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D" w:rsidRDefault="007E06C6">
      <w:pPr>
        <w:pStyle w:val="20"/>
        <w:shd w:val="clear" w:color="auto" w:fill="auto"/>
        <w:ind w:left="128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-458493</wp:posOffset>
            </wp:positionH>
            <wp:positionV relativeFrom="paragraph">
              <wp:posOffset>-707287</wp:posOffset>
            </wp:positionV>
            <wp:extent cx="7327631" cy="10356112"/>
            <wp:effectExtent l="19050" t="0" r="6619" b="0"/>
            <wp:wrapNone/>
            <wp:docPr id="1" name="Рисунок 0" descr="титул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490" cy="1035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DD3994">
      <w:pPr>
        <w:tabs>
          <w:tab w:val="left" w:pos="2880"/>
        </w:tabs>
        <w:jc w:val="center"/>
      </w:pPr>
    </w:p>
    <w:p w:rsidR="00DD3994" w:rsidRDefault="00DD3994" w:rsidP="007E06C6">
      <w:pPr>
        <w:pStyle w:val="13"/>
        <w:shd w:val="clear" w:color="auto" w:fill="auto"/>
        <w:spacing w:after="260"/>
        <w:ind w:left="-284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7E06C6" w:rsidRDefault="007E06C6">
      <w:pPr>
        <w:pStyle w:val="13"/>
        <w:shd w:val="clear" w:color="auto" w:fill="auto"/>
        <w:spacing w:after="260"/>
        <w:ind w:left="4740" w:firstLine="0"/>
        <w:jc w:val="left"/>
        <w:rPr>
          <w:b/>
          <w:bCs/>
        </w:rPr>
      </w:pPr>
    </w:p>
    <w:p w:rsidR="005567DB" w:rsidRPr="005567DB" w:rsidRDefault="005567DB" w:rsidP="005567DB">
      <w:pPr>
        <w:pStyle w:val="24"/>
        <w:keepNext/>
        <w:keepLines/>
        <w:ind w:left="4100"/>
        <w:rPr>
          <w:sz w:val="28"/>
          <w:szCs w:val="28"/>
        </w:rPr>
      </w:pPr>
      <w:bookmarkStart w:id="0" w:name="bookmark3"/>
      <w:r w:rsidRPr="005567DB">
        <w:rPr>
          <w:sz w:val="28"/>
          <w:szCs w:val="28"/>
        </w:rPr>
        <w:lastRenderedPageBreak/>
        <w:t>Оглавление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Пояснительная записка</w:t>
      </w:r>
      <w:r>
        <w:rPr>
          <w:b w:val="0"/>
          <w:szCs w:val="28"/>
        </w:rPr>
        <w:t>………………………………………………………………………………..</w:t>
      </w:r>
      <w:r w:rsidRPr="005567DB">
        <w:rPr>
          <w:b w:val="0"/>
          <w:szCs w:val="28"/>
        </w:rPr>
        <w:t>3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Раздел I. Целевые ориентиры и планируемые результаты программы воспитания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1.1.</w:t>
      </w:r>
      <w:r w:rsidRPr="005567DB">
        <w:rPr>
          <w:b w:val="0"/>
          <w:szCs w:val="28"/>
        </w:rPr>
        <w:tab/>
        <w:t>Цель программы воспитания</w:t>
      </w:r>
      <w:r>
        <w:rPr>
          <w:b w:val="0"/>
          <w:szCs w:val="28"/>
        </w:rPr>
        <w:t>………………………………………………………………….4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1.2.</w:t>
      </w:r>
      <w:r w:rsidRPr="005567DB">
        <w:rPr>
          <w:b w:val="0"/>
          <w:szCs w:val="28"/>
        </w:rPr>
        <w:tab/>
        <w:t>Методологические основы и принципы построения Программы воспитания</w:t>
      </w:r>
      <w:r w:rsidRPr="005567DB">
        <w:rPr>
          <w:b w:val="0"/>
          <w:szCs w:val="28"/>
        </w:rPr>
        <w:tab/>
      </w:r>
      <w:r>
        <w:rPr>
          <w:b w:val="0"/>
          <w:szCs w:val="28"/>
        </w:rPr>
        <w:t>………….</w:t>
      </w:r>
      <w:r w:rsidRPr="005567DB">
        <w:rPr>
          <w:b w:val="0"/>
          <w:szCs w:val="28"/>
        </w:rPr>
        <w:t>…5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1.2.1.</w:t>
      </w:r>
      <w:r w:rsidRPr="005567DB">
        <w:rPr>
          <w:b w:val="0"/>
          <w:szCs w:val="28"/>
        </w:rPr>
        <w:tab/>
        <w:t>Уклад образовательной организации</w:t>
      </w:r>
      <w:r>
        <w:rPr>
          <w:b w:val="0"/>
          <w:szCs w:val="28"/>
        </w:rPr>
        <w:t>…………………………………………………………7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1.2.2.</w:t>
      </w:r>
      <w:r w:rsidRPr="005567DB">
        <w:rPr>
          <w:b w:val="0"/>
          <w:szCs w:val="28"/>
        </w:rPr>
        <w:tab/>
        <w:t>Воспитывающая среда ДОО</w:t>
      </w:r>
      <w:r>
        <w:rPr>
          <w:b w:val="0"/>
          <w:szCs w:val="28"/>
        </w:rPr>
        <w:t>…………………………………………………………………...7</w:t>
      </w:r>
    </w:p>
    <w:p w:rsid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1.2.3.</w:t>
      </w:r>
      <w:r w:rsidRPr="005567DB">
        <w:rPr>
          <w:b w:val="0"/>
          <w:szCs w:val="28"/>
        </w:rPr>
        <w:tab/>
        <w:t>Общности (сообщества) ДОО</w:t>
      </w:r>
      <w:r>
        <w:rPr>
          <w:b w:val="0"/>
          <w:szCs w:val="28"/>
        </w:rPr>
        <w:t>………………………………………………………………….8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1.2.4.</w:t>
      </w:r>
      <w:r w:rsidRPr="005567DB">
        <w:rPr>
          <w:b w:val="0"/>
          <w:szCs w:val="28"/>
        </w:rPr>
        <w:tab/>
        <w:t>Социокультурный контекст</w:t>
      </w:r>
      <w:r>
        <w:rPr>
          <w:b w:val="0"/>
          <w:szCs w:val="28"/>
        </w:rPr>
        <w:t>…………………………………………………………………..10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1.2.5.</w:t>
      </w:r>
      <w:r w:rsidRPr="005567DB">
        <w:rPr>
          <w:b w:val="0"/>
          <w:szCs w:val="28"/>
        </w:rPr>
        <w:tab/>
        <w:t>Деятельности и культурные практики в ДОО</w:t>
      </w:r>
      <w:r>
        <w:rPr>
          <w:b w:val="0"/>
          <w:szCs w:val="28"/>
        </w:rPr>
        <w:t>……………………………………………….10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1.3.</w:t>
      </w:r>
      <w:r w:rsidRPr="005567DB">
        <w:rPr>
          <w:b w:val="0"/>
          <w:szCs w:val="28"/>
        </w:rPr>
        <w:tab/>
        <w:t>Требования к планируемым результатам освоения Примерной программы</w:t>
      </w:r>
      <w:r w:rsidR="00B358A6">
        <w:rPr>
          <w:b w:val="0"/>
          <w:szCs w:val="28"/>
        </w:rPr>
        <w:t>……………..</w:t>
      </w:r>
      <w:r w:rsidRPr="005567DB">
        <w:rPr>
          <w:b w:val="0"/>
          <w:szCs w:val="28"/>
        </w:rPr>
        <w:t>.10</w:t>
      </w:r>
    </w:p>
    <w:p w:rsidR="00B358A6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1.3.1.</w:t>
      </w:r>
      <w:r w:rsidRPr="005567DB">
        <w:rPr>
          <w:b w:val="0"/>
          <w:szCs w:val="28"/>
        </w:rPr>
        <w:tab/>
        <w:t>Целевые ориентиры воспитательной работы для детей младенческого и</w:t>
      </w:r>
      <w:r w:rsidR="00B358A6">
        <w:rPr>
          <w:b w:val="0"/>
          <w:szCs w:val="28"/>
        </w:rPr>
        <w:t xml:space="preserve"> </w:t>
      </w:r>
      <w:r w:rsidRPr="005567DB">
        <w:rPr>
          <w:b w:val="0"/>
          <w:szCs w:val="28"/>
        </w:rPr>
        <w:t xml:space="preserve">раннего 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возраста (до 3 лет</w:t>
      </w:r>
      <w:r w:rsidR="00B358A6">
        <w:rPr>
          <w:b w:val="0"/>
          <w:szCs w:val="28"/>
        </w:rPr>
        <w:t>)…………………………………………………………………………………….. 11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1.3.2.</w:t>
      </w:r>
      <w:r w:rsidRPr="005567DB">
        <w:rPr>
          <w:b w:val="0"/>
          <w:szCs w:val="28"/>
        </w:rPr>
        <w:tab/>
        <w:t>Целевые ориентиры воспитательной работы для детей дошкольного возраста (до 7 лет).</w:t>
      </w:r>
      <w:r w:rsidR="00667A08">
        <w:rPr>
          <w:b w:val="0"/>
          <w:szCs w:val="28"/>
        </w:rPr>
        <w:t>.</w:t>
      </w:r>
      <w:r w:rsidRPr="005567DB">
        <w:rPr>
          <w:b w:val="0"/>
          <w:szCs w:val="28"/>
        </w:rPr>
        <w:t>1</w:t>
      </w:r>
      <w:r w:rsidR="00B358A6">
        <w:rPr>
          <w:b w:val="0"/>
          <w:szCs w:val="28"/>
        </w:rPr>
        <w:t>2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Раздел II. Содержательный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</w:t>
      </w:r>
      <w:r w:rsidRPr="005567DB">
        <w:rPr>
          <w:b w:val="0"/>
          <w:szCs w:val="28"/>
        </w:rPr>
        <w:tab/>
        <w:t>Содержание воспитательной работы по направлениям воспитания</w:t>
      </w:r>
      <w:r w:rsidR="00B358A6">
        <w:rPr>
          <w:b w:val="0"/>
          <w:szCs w:val="28"/>
        </w:rPr>
        <w:t>………………………..13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2.1.1.</w:t>
      </w:r>
      <w:r w:rsidRPr="005567DB">
        <w:rPr>
          <w:b w:val="0"/>
          <w:szCs w:val="28"/>
        </w:rPr>
        <w:tab/>
        <w:t>Патриотическое направление воспитания</w:t>
      </w:r>
      <w:r w:rsidR="00B358A6">
        <w:rPr>
          <w:b w:val="0"/>
          <w:szCs w:val="28"/>
        </w:rPr>
        <w:t>……………………………………………………13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2.1.2.</w:t>
      </w:r>
      <w:r w:rsidRPr="005567DB">
        <w:rPr>
          <w:b w:val="0"/>
          <w:szCs w:val="28"/>
        </w:rPr>
        <w:tab/>
        <w:t>Социальное направление воспитания</w:t>
      </w:r>
      <w:r w:rsidR="00B358A6">
        <w:rPr>
          <w:b w:val="0"/>
          <w:szCs w:val="28"/>
        </w:rPr>
        <w:t>…………………………………………………………17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2.1.3.</w:t>
      </w:r>
      <w:r w:rsidRPr="005567DB">
        <w:rPr>
          <w:b w:val="0"/>
          <w:szCs w:val="28"/>
        </w:rPr>
        <w:tab/>
        <w:t>Познавательное направление воспитания</w:t>
      </w:r>
      <w:r w:rsidRPr="005567DB">
        <w:rPr>
          <w:b w:val="0"/>
          <w:szCs w:val="28"/>
        </w:rPr>
        <w:tab/>
      </w:r>
      <w:r w:rsidR="00B358A6">
        <w:rPr>
          <w:b w:val="0"/>
          <w:szCs w:val="28"/>
        </w:rPr>
        <w:t>……………………………………………………..20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2.1.4.</w:t>
      </w:r>
      <w:r w:rsidRPr="005567DB">
        <w:rPr>
          <w:b w:val="0"/>
          <w:szCs w:val="28"/>
        </w:rPr>
        <w:tab/>
        <w:t>Формирование  ценности здорового образа жизни</w:t>
      </w:r>
      <w:r w:rsidR="00B358A6">
        <w:rPr>
          <w:b w:val="0"/>
          <w:szCs w:val="28"/>
        </w:rPr>
        <w:t>…………………………………………...20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2.1.5.</w:t>
      </w:r>
      <w:r w:rsidRPr="005567DB">
        <w:rPr>
          <w:b w:val="0"/>
          <w:szCs w:val="28"/>
        </w:rPr>
        <w:tab/>
        <w:t>Трудовое направление воспитания</w:t>
      </w:r>
      <w:r w:rsidR="00B358A6">
        <w:rPr>
          <w:b w:val="0"/>
          <w:szCs w:val="28"/>
        </w:rPr>
        <w:t>…………………………………………………………….23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2.1.6.</w:t>
      </w:r>
      <w:r w:rsidRPr="005567DB">
        <w:rPr>
          <w:b w:val="0"/>
          <w:szCs w:val="28"/>
        </w:rPr>
        <w:tab/>
        <w:t>Этико-эстетическое направление воспитания</w:t>
      </w:r>
      <w:r w:rsidR="00B358A6">
        <w:rPr>
          <w:b w:val="0"/>
          <w:szCs w:val="28"/>
        </w:rPr>
        <w:t>………………………………………………...29</w:t>
      </w:r>
    </w:p>
    <w:p w:rsidR="00B358A6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2.3.</w:t>
      </w:r>
      <w:r w:rsidRPr="005567DB">
        <w:rPr>
          <w:b w:val="0"/>
          <w:szCs w:val="28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="00B358A6">
        <w:rPr>
          <w:b w:val="0"/>
          <w:szCs w:val="28"/>
        </w:rPr>
        <w:t>…………………………………………………………31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Раздел III. Организационный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3.1.</w:t>
      </w:r>
      <w:r w:rsidRPr="005567DB">
        <w:rPr>
          <w:b w:val="0"/>
          <w:szCs w:val="28"/>
        </w:rPr>
        <w:tab/>
        <w:t>Общие требования к условиям реализации Программы воспитания</w:t>
      </w:r>
      <w:r w:rsidR="00B358A6">
        <w:rPr>
          <w:b w:val="0"/>
          <w:szCs w:val="28"/>
        </w:rPr>
        <w:t>…………………………33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3.2.</w:t>
      </w:r>
      <w:r w:rsidRPr="005567DB">
        <w:rPr>
          <w:b w:val="0"/>
          <w:szCs w:val="28"/>
        </w:rPr>
        <w:tab/>
        <w:t>Взаимодействия взрослого с детьми. События ДОО</w:t>
      </w:r>
      <w:r w:rsidR="00B358A6">
        <w:rPr>
          <w:b w:val="0"/>
          <w:szCs w:val="28"/>
        </w:rPr>
        <w:t>…………………………………………..34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3.3.</w:t>
      </w:r>
      <w:r w:rsidRPr="005567DB">
        <w:rPr>
          <w:b w:val="0"/>
          <w:szCs w:val="28"/>
        </w:rPr>
        <w:tab/>
        <w:t>Организация предметно-пространственной среды</w:t>
      </w:r>
      <w:r w:rsidR="00B358A6">
        <w:rPr>
          <w:b w:val="0"/>
          <w:szCs w:val="28"/>
        </w:rPr>
        <w:t>…………………………………………….35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3.4.</w:t>
      </w:r>
      <w:r w:rsidRPr="005567DB">
        <w:rPr>
          <w:b w:val="0"/>
          <w:szCs w:val="28"/>
        </w:rPr>
        <w:tab/>
        <w:t>Кадровое обеспечение воспитательного процесса</w:t>
      </w:r>
      <w:r w:rsidR="00B358A6">
        <w:rPr>
          <w:b w:val="0"/>
          <w:szCs w:val="28"/>
        </w:rPr>
        <w:t>……………………………………………..38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3.5.</w:t>
      </w:r>
      <w:r w:rsidRPr="005567DB">
        <w:rPr>
          <w:b w:val="0"/>
          <w:szCs w:val="28"/>
        </w:rPr>
        <w:tab/>
        <w:t>Нормативно-методическое обеспечение реализации Программы воспитания</w:t>
      </w:r>
      <w:r w:rsidR="00B358A6">
        <w:rPr>
          <w:b w:val="0"/>
          <w:szCs w:val="28"/>
        </w:rPr>
        <w:t>………………39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3.6.</w:t>
      </w:r>
      <w:r w:rsidRPr="005567DB">
        <w:rPr>
          <w:b w:val="0"/>
          <w:szCs w:val="28"/>
        </w:rPr>
        <w:tab/>
        <w:t>Особые требования к условиям, обеспечивающим достижение планируемых личностных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результатов в работе с особыми категориями детей</w:t>
      </w:r>
      <w:r w:rsidR="00B358A6">
        <w:rPr>
          <w:b w:val="0"/>
          <w:szCs w:val="28"/>
        </w:rPr>
        <w:t>…………………………………………………...39</w:t>
      </w:r>
    </w:p>
    <w:p w:rsidR="005567DB" w:rsidRPr="005567DB" w:rsidRDefault="005567DB" w:rsidP="005567DB">
      <w:pPr>
        <w:pStyle w:val="24"/>
        <w:keepNext/>
        <w:keepLines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3.7.</w:t>
      </w:r>
      <w:r w:rsidRPr="005567DB">
        <w:rPr>
          <w:b w:val="0"/>
          <w:szCs w:val="28"/>
        </w:rPr>
        <w:tab/>
        <w:t>Примерный календарный план воспитательной работы</w:t>
      </w:r>
      <w:r w:rsidRPr="005567DB">
        <w:rPr>
          <w:b w:val="0"/>
          <w:szCs w:val="28"/>
        </w:rPr>
        <w:tab/>
      </w:r>
      <w:r w:rsidR="00B358A6">
        <w:rPr>
          <w:b w:val="0"/>
          <w:szCs w:val="28"/>
        </w:rPr>
        <w:t>………………………………………41</w:t>
      </w:r>
    </w:p>
    <w:p w:rsidR="005567DB" w:rsidRPr="005567DB" w:rsidRDefault="005567DB" w:rsidP="005567DB">
      <w:pPr>
        <w:pStyle w:val="24"/>
        <w:keepNext/>
        <w:keepLines/>
        <w:shd w:val="clear" w:color="auto" w:fill="auto"/>
        <w:spacing w:after="0"/>
        <w:ind w:left="0"/>
        <w:contextualSpacing/>
        <w:rPr>
          <w:b w:val="0"/>
          <w:szCs w:val="28"/>
        </w:rPr>
      </w:pPr>
      <w:r w:rsidRPr="005567DB">
        <w:rPr>
          <w:b w:val="0"/>
          <w:szCs w:val="28"/>
        </w:rPr>
        <w:t>Основные понятия, используемые в Программе</w:t>
      </w:r>
      <w:r w:rsidR="00B358A6">
        <w:rPr>
          <w:b w:val="0"/>
          <w:szCs w:val="28"/>
        </w:rPr>
        <w:t>……………………………………………………….54</w:t>
      </w:r>
    </w:p>
    <w:p w:rsidR="00C93850" w:rsidRPr="00857A83" w:rsidRDefault="00802D71" w:rsidP="00C40D94">
      <w:pPr>
        <w:pStyle w:val="24"/>
        <w:keepNext/>
        <w:keepLines/>
        <w:pageBreakBefore/>
        <w:shd w:val="clear" w:color="auto" w:fill="auto"/>
        <w:ind w:left="4099"/>
        <w:rPr>
          <w:sz w:val="28"/>
          <w:szCs w:val="28"/>
        </w:rPr>
      </w:pPr>
      <w:r w:rsidRPr="00857A83">
        <w:rPr>
          <w:sz w:val="28"/>
          <w:szCs w:val="28"/>
        </w:rPr>
        <w:lastRenderedPageBreak/>
        <w:t>Пояснительная записка</w:t>
      </w:r>
      <w:bookmarkEnd w:id="0"/>
    </w:p>
    <w:p w:rsidR="00C93850" w:rsidRPr="001E192A" w:rsidRDefault="00802D71" w:rsidP="007E06C6">
      <w:pPr>
        <w:pStyle w:val="13"/>
        <w:shd w:val="clear" w:color="auto" w:fill="auto"/>
        <w:ind w:firstLine="720"/>
        <w:contextualSpacing/>
      </w:pPr>
      <w:r w:rsidRPr="001E192A">
        <w:t>Рабочая программа воспитания муниципального дошкольного образовательного</w:t>
      </w:r>
    </w:p>
    <w:p w:rsidR="00C93850" w:rsidRPr="001E192A" w:rsidRDefault="00E474AB" w:rsidP="007E06C6">
      <w:pPr>
        <w:pStyle w:val="13"/>
        <w:shd w:val="clear" w:color="auto" w:fill="auto"/>
        <w:ind w:firstLine="0"/>
        <w:contextualSpacing/>
      </w:pPr>
      <w:r w:rsidRPr="001E192A">
        <w:t>учреждения «Детский сад № 56</w:t>
      </w:r>
      <w:r w:rsidR="00802D71" w:rsidRPr="001E192A">
        <w:t>» (далее - Программа),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года.</w:t>
      </w:r>
    </w:p>
    <w:p w:rsidR="00C93850" w:rsidRPr="001E192A" w:rsidRDefault="00802D71" w:rsidP="007E06C6">
      <w:pPr>
        <w:pStyle w:val="13"/>
        <w:shd w:val="clear" w:color="auto" w:fill="auto"/>
        <w:ind w:firstLine="720"/>
        <w:contextualSpacing/>
      </w:pPr>
      <w:r w:rsidRPr="001E192A">
        <w:t>Работа по воспитанию, формированию и развитию личности дошкольников в муниципальном дошкольном образователь</w:t>
      </w:r>
      <w:r w:rsidR="00E474AB" w:rsidRPr="001E192A">
        <w:t>ном учреждении «Детский сад № 56</w:t>
      </w:r>
      <w:r w:rsidRPr="001E192A">
        <w:t>» (далее - ДОО), предполагает преемственность по отношению к достижению воспитательных целей начального общего образования (далее - НОО).</w:t>
      </w:r>
    </w:p>
    <w:p w:rsidR="00C93850" w:rsidRPr="001E192A" w:rsidRDefault="00802D71" w:rsidP="007E06C6">
      <w:pPr>
        <w:pStyle w:val="13"/>
        <w:shd w:val="clear" w:color="auto" w:fill="auto"/>
        <w:ind w:firstLine="720"/>
        <w:contextualSpacing/>
      </w:pPr>
      <w:r w:rsidRPr="001E192A">
        <w:t>Программа воспитания является компонентом основной образовательной программы дошкольного образования (далее - ДО). В связи с этим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C93850" w:rsidRPr="001E192A" w:rsidRDefault="00802D71" w:rsidP="007E06C6">
      <w:pPr>
        <w:pStyle w:val="13"/>
        <w:shd w:val="clear" w:color="auto" w:fill="auto"/>
        <w:ind w:firstLine="720"/>
        <w:contextualSpacing/>
      </w:pPr>
      <w:r w:rsidRPr="001E192A"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16964" w:rsidRPr="001E192A" w:rsidRDefault="00D16964" w:rsidP="007E06C6">
      <w:pPr>
        <w:pStyle w:val="13"/>
        <w:shd w:val="clear" w:color="auto" w:fill="auto"/>
        <w:ind w:firstLine="720"/>
        <w:contextualSpacing/>
      </w:pPr>
      <w:r w:rsidRPr="001E192A">
        <w:t>Рабочая программа воспитания  в  ДОО строится на</w:t>
      </w:r>
      <w:r w:rsidR="001E6A47" w:rsidRPr="001E192A">
        <w:t xml:space="preserve"> </w:t>
      </w:r>
      <w:r w:rsidRPr="001E192A">
        <w:t>целеполагании,  ожидаемых  результатах</w:t>
      </w:r>
      <w:r w:rsidR="001E6A47" w:rsidRPr="001E192A">
        <w:t xml:space="preserve"> .видах  деятельности .  условиях  формирования воспитывающей , личностно- развивающей  среды , отражает  интересы  и  запросы участников  образовательных  отношений:</w:t>
      </w:r>
    </w:p>
    <w:p w:rsidR="001E6A47" w:rsidRPr="001E192A" w:rsidRDefault="001E6A47" w:rsidP="007E06C6">
      <w:pPr>
        <w:pStyle w:val="13"/>
        <w:shd w:val="clear" w:color="auto" w:fill="auto"/>
        <w:ind w:firstLine="720"/>
        <w:contextualSpacing/>
      </w:pPr>
      <w:r w:rsidRPr="001E192A">
        <w:t>-ребенка ,признавая приоритетную роль его личностного  развития  на основе возрастных и индивидуальных  особенностей , интересов и потребностей;</w:t>
      </w:r>
    </w:p>
    <w:p w:rsidR="001E6A47" w:rsidRPr="001E192A" w:rsidRDefault="00E54AB6" w:rsidP="007E06C6">
      <w:pPr>
        <w:pStyle w:val="13"/>
        <w:shd w:val="clear" w:color="auto" w:fill="auto"/>
        <w:ind w:firstLine="720"/>
        <w:contextualSpacing/>
      </w:pPr>
      <w:r w:rsidRPr="001E192A">
        <w:t>-родителей  ребенка</w:t>
      </w:r>
      <w:r>
        <w:t xml:space="preserve"> </w:t>
      </w:r>
      <w:r w:rsidRPr="001E192A">
        <w:t>(законных  представителей ) и значимых  для ребенка взрослых;</w:t>
      </w:r>
    </w:p>
    <w:p w:rsidR="001E6A47" w:rsidRPr="001E192A" w:rsidRDefault="00E54AB6" w:rsidP="007E06C6">
      <w:pPr>
        <w:pStyle w:val="13"/>
        <w:shd w:val="clear" w:color="auto" w:fill="auto"/>
        <w:ind w:firstLine="720"/>
        <w:contextualSpacing/>
      </w:pPr>
      <w:r w:rsidRPr="001E192A">
        <w:t>- г</w:t>
      </w:r>
      <w:r w:rsidR="001E6A47" w:rsidRPr="001E192A">
        <w:t>осударства и общества;</w:t>
      </w:r>
    </w:p>
    <w:p w:rsidR="007F1AE2" w:rsidRPr="001E192A" w:rsidRDefault="00E54AB6" w:rsidP="007E06C6">
      <w:pPr>
        <w:pStyle w:val="13"/>
        <w:shd w:val="clear" w:color="auto" w:fill="auto"/>
        <w:ind w:firstLine="720"/>
        <w:contextualSpacing/>
      </w:pPr>
      <w:r w:rsidRPr="001E192A">
        <w:t>Целевые ориентиры следует  рассматривать как  возрастные характеристики возможных достижений ребенка, которые соотносятся  с портретом  выпускника и с базовыми духовно – нравственными  ценностями.</w:t>
      </w:r>
      <w:r>
        <w:t xml:space="preserve"> </w:t>
      </w:r>
      <w:r w:rsidRPr="001E192A">
        <w:t>Планируемые результаты  определяют  направления работы коллектива  ДОО.</w:t>
      </w:r>
    </w:p>
    <w:p w:rsidR="00C93850" w:rsidRPr="001E192A" w:rsidRDefault="00802D71" w:rsidP="007E06C6">
      <w:pPr>
        <w:pStyle w:val="13"/>
        <w:shd w:val="clear" w:color="auto" w:fill="auto"/>
        <w:ind w:firstLine="720"/>
        <w:contextualSpacing/>
      </w:pPr>
      <w:r w:rsidRPr="001E192A">
        <w:t>Рабочая программа воспитания и организация воспитательной работы в ДОО спланирована с учетом региональной специфики реализации Стратегии развития воспитания в Российской Федерации.</w:t>
      </w:r>
    </w:p>
    <w:p w:rsidR="00D16964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ind w:firstLine="0"/>
        <w:contextualSpacing/>
      </w:pPr>
      <w:r w:rsidRPr="001E192A"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16964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ind w:firstLine="0"/>
        <w:contextualSpacing/>
      </w:pPr>
      <w:r w:rsidRPr="001E192A">
        <w:t>Федеральный Закон от 29 декабря .2012 г. №273-ФЗ «Об образовании в Российской Федерации»;</w:t>
      </w:r>
    </w:p>
    <w:p w:rsidR="00D16964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ind w:firstLine="0"/>
        <w:contextualSpacing/>
      </w:pPr>
      <w:r w:rsidRPr="001E192A"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16964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ind w:firstLine="0"/>
        <w:contextualSpacing/>
      </w:pPr>
      <w:r w:rsidRPr="001E192A">
        <w:t>Распоряжение Правительства Российской Федерации от 29 мая 2015 г. № 996-р об утверждении Стратегия развития воспитания в Российской Федерации на период до 2025 года;</w:t>
      </w:r>
    </w:p>
    <w:p w:rsidR="001E6A47" w:rsidRPr="001E192A" w:rsidRDefault="00CE3B88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spacing w:after="300"/>
        <w:ind w:firstLine="0"/>
        <w:contextualSpacing/>
      </w:pPr>
      <w:r w:rsidRPr="001E192A">
        <w:t>Федеральным государственным образовательным  стандартом дошкольного  образования(приказ Минобрнауки</w:t>
      </w:r>
      <w:r w:rsidR="00D16964" w:rsidRPr="001E192A">
        <w:t xml:space="preserve"> </w:t>
      </w:r>
      <w:r w:rsidRPr="001E192A">
        <w:t xml:space="preserve"> России от 17  октября 2013г. №1155, зарегистрирован Минюстом России 14  ноября 2013 г.№30384</w:t>
      </w:r>
    </w:p>
    <w:p w:rsidR="001E6A47" w:rsidRPr="001E192A" w:rsidRDefault="00E54AB6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spacing w:after="300"/>
        <w:ind w:firstLine="0"/>
        <w:contextualSpacing/>
      </w:pPr>
      <w:r w:rsidRPr="001E192A">
        <w:t>Федеральным  законом от 31  июля 2020 года  №304-ФЗ «О  внесении  изменений в ФЗ «Об образовании в Российской  Федерации «по вопросам  воспитания  обучающихся;</w:t>
      </w:r>
    </w:p>
    <w:p w:rsidR="001E6A47" w:rsidRPr="001E192A" w:rsidRDefault="00E54AB6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0"/>
        </w:tabs>
        <w:spacing w:after="300"/>
        <w:ind w:firstLine="0"/>
        <w:contextualSpacing/>
      </w:pPr>
      <w:r w:rsidRPr="001E192A">
        <w:t>Примерной программой  воспитания,</w:t>
      </w:r>
      <w:r>
        <w:t xml:space="preserve"> </w:t>
      </w:r>
      <w:r w:rsidRPr="001E192A">
        <w:t xml:space="preserve">одобренной  решением  </w:t>
      </w:r>
      <w:proofErr w:type="spellStart"/>
      <w:r w:rsidRPr="001E192A">
        <w:t>федерально</w:t>
      </w:r>
      <w:proofErr w:type="spellEnd"/>
      <w:r>
        <w:t xml:space="preserve"> </w:t>
      </w:r>
      <w:r w:rsidRPr="001E192A">
        <w:t>- методического  объединения по  общему образованию от02.06.20 №2/20</w:t>
      </w:r>
    </w:p>
    <w:p w:rsidR="001E6A47" w:rsidRPr="001E192A" w:rsidRDefault="001E6A47" w:rsidP="001E6A47">
      <w:pPr>
        <w:pStyle w:val="13"/>
        <w:shd w:val="clear" w:color="auto" w:fill="auto"/>
        <w:tabs>
          <w:tab w:val="left" w:pos="260"/>
        </w:tabs>
        <w:spacing w:after="300"/>
        <w:ind w:firstLine="0"/>
      </w:pPr>
    </w:p>
    <w:p w:rsidR="00C93850" w:rsidRPr="001E192A" w:rsidRDefault="00C93850">
      <w:pPr>
        <w:pStyle w:val="30"/>
        <w:shd w:val="clear" w:color="auto" w:fill="auto"/>
        <w:rPr>
          <w:sz w:val="24"/>
          <w:szCs w:val="24"/>
        </w:rPr>
        <w:sectPr w:rsidR="00C93850" w:rsidRPr="001E192A">
          <w:footerReference w:type="even" r:id="rId8"/>
          <w:footerReference w:type="default" r:id="rId9"/>
          <w:pgSz w:w="11900" w:h="16840"/>
          <w:pgMar w:top="870" w:right="816" w:bottom="723" w:left="821" w:header="0" w:footer="3" w:gutter="0"/>
          <w:cols w:space="720"/>
          <w:noEndnote/>
          <w:docGrid w:linePitch="360"/>
        </w:sectPr>
      </w:pPr>
    </w:p>
    <w:p w:rsidR="001E6A47" w:rsidRPr="001E192A" w:rsidRDefault="00802D71" w:rsidP="00D16964">
      <w:pPr>
        <w:pStyle w:val="13"/>
        <w:numPr>
          <w:ilvl w:val="0"/>
          <w:numId w:val="5"/>
        </w:numPr>
        <w:shd w:val="clear" w:color="auto" w:fill="auto"/>
        <w:tabs>
          <w:tab w:val="left" w:pos="269"/>
        </w:tabs>
        <w:spacing w:before="280"/>
        <w:ind w:firstLine="0"/>
      </w:pPr>
      <w:r w:rsidRPr="001E192A">
        <w:lastRenderedPageBreak/>
        <w:t xml:space="preserve">Распоряжение Правительства Российской Федерации от 13 февраля 2019 г. № 207-р об утверждении </w:t>
      </w:r>
    </w:p>
    <w:p w:rsidR="00C93850" w:rsidRPr="001E192A" w:rsidRDefault="00802D71" w:rsidP="001E6A47">
      <w:pPr>
        <w:pStyle w:val="13"/>
        <w:shd w:val="clear" w:color="auto" w:fill="auto"/>
        <w:tabs>
          <w:tab w:val="left" w:pos="269"/>
        </w:tabs>
        <w:spacing w:before="280"/>
        <w:ind w:firstLine="0"/>
      </w:pPr>
      <w:r w:rsidRPr="001E192A">
        <w:t>Стратегии пространственного развития Российской Федерации на период до 2025 года;</w:t>
      </w:r>
    </w:p>
    <w:p w:rsidR="00D16964" w:rsidRPr="001E192A" w:rsidRDefault="00D16964" w:rsidP="00D16964">
      <w:pPr>
        <w:pStyle w:val="13"/>
        <w:shd w:val="clear" w:color="auto" w:fill="auto"/>
        <w:tabs>
          <w:tab w:val="left" w:pos="269"/>
        </w:tabs>
        <w:spacing w:before="280"/>
      </w:pP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>Рабочая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>В основе процесса воспитания детей в ДОО должны лежать конституционные и национальные ценности российского общества: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69"/>
        </w:tabs>
        <w:ind w:firstLine="0"/>
      </w:pPr>
      <w:r w:rsidRPr="007E06C6">
        <w:t>воспитание и развитие личности гражданина России является общим делом;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</w:pPr>
      <w:r w:rsidRPr="007E06C6">
        <w:t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</w:pPr>
      <w:r w:rsidRPr="007E06C6">
        <w:t>непрерывность и преемственность процесса воспитания и развития личности;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</w:pPr>
      <w:r w:rsidRPr="007E06C6">
        <w:t>направленность результатов воспитания и развития личности в будущее;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</w:pPr>
      <w:r w:rsidRPr="007E06C6">
        <w:t>воспитание человека в процессе деятельности;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</w:pPr>
      <w:r w:rsidRPr="007E06C6">
        <w:t>единство и целостность процесса воспитания и развития личности;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</w:pPr>
      <w:r w:rsidRPr="007E06C6">
        <w:t>центральная роль развития личности в процессе образования;</w:t>
      </w:r>
    </w:p>
    <w:p w:rsidR="00C93850" w:rsidRPr="007E06C6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212"/>
        </w:tabs>
        <w:spacing w:after="260"/>
        <w:ind w:firstLine="0"/>
      </w:pPr>
      <w:r w:rsidRPr="007E06C6"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Ценности </w:t>
      </w:r>
      <w:r w:rsidRPr="007E06C6">
        <w:rPr>
          <w:b/>
          <w:bCs/>
        </w:rPr>
        <w:t xml:space="preserve">Родины </w:t>
      </w:r>
      <w:r w:rsidRPr="007E06C6">
        <w:t xml:space="preserve">и </w:t>
      </w:r>
      <w:r w:rsidRPr="007E06C6">
        <w:rPr>
          <w:b/>
          <w:bCs/>
        </w:rPr>
        <w:t xml:space="preserve">природы </w:t>
      </w:r>
      <w:r w:rsidRPr="007E06C6">
        <w:t>лежат в основе патриотического направления воспитания.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Ценности </w:t>
      </w:r>
      <w:r w:rsidRPr="007E06C6">
        <w:rPr>
          <w:b/>
          <w:bCs/>
        </w:rPr>
        <w:t>человека</w:t>
      </w:r>
      <w:r w:rsidRPr="007E06C6">
        <w:t xml:space="preserve">, </w:t>
      </w:r>
      <w:r w:rsidRPr="007E06C6">
        <w:rPr>
          <w:b/>
          <w:bCs/>
        </w:rPr>
        <w:t>семьи</w:t>
      </w:r>
      <w:r w:rsidRPr="007E06C6">
        <w:t xml:space="preserve">, </w:t>
      </w:r>
      <w:r w:rsidRPr="007E06C6">
        <w:rPr>
          <w:b/>
          <w:bCs/>
        </w:rPr>
        <w:t>дружбы</w:t>
      </w:r>
      <w:r w:rsidRPr="007E06C6">
        <w:t>, сотрудничества лежат в основе социального направления воспитания.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Ценность </w:t>
      </w:r>
      <w:r w:rsidRPr="007E06C6">
        <w:rPr>
          <w:b/>
          <w:bCs/>
        </w:rPr>
        <w:t xml:space="preserve">знания </w:t>
      </w:r>
      <w:r w:rsidRPr="007E06C6">
        <w:t>лежит в основе познавательного направления воспитания.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Ценность </w:t>
      </w:r>
      <w:r w:rsidRPr="007E06C6">
        <w:rPr>
          <w:b/>
          <w:bCs/>
        </w:rPr>
        <w:t xml:space="preserve">здоровья </w:t>
      </w:r>
      <w:r w:rsidRPr="007E06C6">
        <w:t>лежит в основе физического и оздоровительного направления воспитания.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Ценность </w:t>
      </w:r>
      <w:r w:rsidRPr="007E06C6">
        <w:rPr>
          <w:b/>
          <w:bCs/>
        </w:rPr>
        <w:t xml:space="preserve">труда </w:t>
      </w:r>
      <w:r w:rsidRPr="007E06C6">
        <w:t>лежит в основе трудового направления воспитания.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Ценности </w:t>
      </w:r>
      <w:r w:rsidRPr="007E06C6">
        <w:rPr>
          <w:b/>
          <w:bCs/>
        </w:rPr>
        <w:t xml:space="preserve">культуры </w:t>
      </w:r>
      <w:r w:rsidRPr="007E06C6">
        <w:t xml:space="preserve">и </w:t>
      </w:r>
      <w:r w:rsidRPr="007E06C6">
        <w:rPr>
          <w:b/>
          <w:bCs/>
        </w:rPr>
        <w:t xml:space="preserve">красоты </w:t>
      </w:r>
      <w:r w:rsidRPr="007E06C6">
        <w:t>лежат в основе этико-эстетического направления воспитания.</w:t>
      </w:r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>Рабочая программа воспитания детей дошкольного возраста разработана с учётом культурно-исторических, этнических, социально-экономических, демографических и иных особенностей региона, культурно-образовательных потребностей детей, их родителей (законных представителей), традиций и возможностей педагогического коллектива образовательной организации и реализуются в рамках образовательных областей - социально-коммуникативного, познавательного, речевого, художественно-эстетического развития, физического развития.</w:t>
      </w:r>
    </w:p>
    <w:p w:rsidR="00C93850" w:rsidRPr="007E06C6" w:rsidRDefault="00802D71" w:rsidP="007E06C6">
      <w:pPr>
        <w:pStyle w:val="13"/>
        <w:shd w:val="clear" w:color="auto" w:fill="auto"/>
        <w:spacing w:after="140"/>
        <w:ind w:firstLine="720"/>
      </w:pPr>
      <w:r w:rsidRPr="007E06C6">
        <w:t>Реализация программы воспитания основана на взаимодействии с разными субъектами образовательных отношений и предполагает социальное партнерство с другими организациями.</w:t>
      </w:r>
    </w:p>
    <w:p w:rsidR="00C93850" w:rsidRPr="007E06C6" w:rsidRDefault="00802D71" w:rsidP="007E06C6">
      <w:pPr>
        <w:pStyle w:val="24"/>
        <w:keepNext/>
        <w:keepLines/>
        <w:shd w:val="clear" w:color="auto" w:fill="auto"/>
        <w:ind w:left="0" w:right="280"/>
        <w:jc w:val="both"/>
      </w:pPr>
      <w:bookmarkStart w:id="1" w:name="bookmark4"/>
      <w:r w:rsidRPr="007E06C6">
        <w:t xml:space="preserve">Раздел </w:t>
      </w:r>
      <w:r w:rsidRPr="007E06C6">
        <w:rPr>
          <w:lang w:val="en-US" w:eastAsia="en-US" w:bidi="en-US"/>
        </w:rPr>
        <w:t>I</w:t>
      </w:r>
      <w:r w:rsidRPr="007E06C6">
        <w:rPr>
          <w:lang w:eastAsia="en-US" w:bidi="en-US"/>
        </w:rPr>
        <w:t xml:space="preserve">. </w:t>
      </w:r>
      <w:r w:rsidRPr="007E06C6">
        <w:t>Целевые ориентиры и планируемые результаты программы воспитания</w:t>
      </w:r>
      <w:bookmarkEnd w:id="1"/>
    </w:p>
    <w:p w:rsidR="00C93850" w:rsidRPr="007E06C6" w:rsidRDefault="00802D71" w:rsidP="007E06C6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140"/>
        </w:tabs>
        <w:ind w:left="3640"/>
        <w:jc w:val="both"/>
      </w:pPr>
      <w:bookmarkStart w:id="2" w:name="bookmark5"/>
      <w:r w:rsidRPr="007E06C6">
        <w:t>Цель</w:t>
      </w:r>
      <w:r w:rsidR="007F0A95" w:rsidRPr="007E06C6">
        <w:t xml:space="preserve"> и задачи</w:t>
      </w:r>
      <w:r w:rsidRPr="007E06C6">
        <w:t xml:space="preserve"> программы воспитания</w:t>
      </w:r>
      <w:bookmarkEnd w:id="2"/>
    </w:p>
    <w:p w:rsidR="00C93850" w:rsidRPr="007E06C6" w:rsidRDefault="00802D71" w:rsidP="007E06C6">
      <w:pPr>
        <w:pStyle w:val="13"/>
        <w:shd w:val="clear" w:color="auto" w:fill="auto"/>
        <w:ind w:firstLine="720"/>
      </w:pPr>
      <w:r w:rsidRPr="007E06C6">
        <w:t xml:space="preserve">Общая цель воспитания в ДОО - личностное развитие дошкольников и создание условий для их </w:t>
      </w:r>
      <w:r w:rsidRPr="007E06C6">
        <w:lastRenderedPageBreak/>
        <w:t>позитивной социализации на основе базовых ценностей российского общества через:</w:t>
      </w:r>
    </w:p>
    <w:p w:rsidR="00C93850" w:rsidRPr="007E06C6" w:rsidRDefault="00802D71" w:rsidP="007E06C6">
      <w:pPr>
        <w:pStyle w:val="13"/>
        <w:numPr>
          <w:ilvl w:val="0"/>
          <w:numId w:val="7"/>
        </w:numPr>
        <w:shd w:val="clear" w:color="auto" w:fill="auto"/>
        <w:tabs>
          <w:tab w:val="left" w:pos="1139"/>
        </w:tabs>
        <w:ind w:firstLine="720"/>
      </w:pPr>
      <w:r w:rsidRPr="007E06C6">
        <w:t>формирование ценностного отношения к окружающему миру, другим людям, себе;</w:t>
      </w:r>
    </w:p>
    <w:p w:rsidR="00C93850" w:rsidRPr="007E06C6" w:rsidRDefault="00802D71" w:rsidP="007E06C6">
      <w:pPr>
        <w:pStyle w:val="13"/>
        <w:numPr>
          <w:ilvl w:val="0"/>
          <w:numId w:val="7"/>
        </w:numPr>
        <w:shd w:val="clear" w:color="auto" w:fill="auto"/>
        <w:tabs>
          <w:tab w:val="left" w:pos="1042"/>
        </w:tabs>
        <w:ind w:firstLine="720"/>
      </w:pPr>
      <w:r w:rsidRPr="007E06C6"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C93850" w:rsidRPr="007E06C6" w:rsidRDefault="00802D71" w:rsidP="007E06C6">
      <w:pPr>
        <w:pStyle w:val="13"/>
        <w:numPr>
          <w:ilvl w:val="0"/>
          <w:numId w:val="7"/>
        </w:numPr>
        <w:shd w:val="clear" w:color="auto" w:fill="auto"/>
        <w:tabs>
          <w:tab w:val="left" w:pos="1042"/>
        </w:tabs>
        <w:ind w:firstLine="720"/>
      </w:pPr>
      <w:r w:rsidRPr="007E06C6"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62F57" w:rsidRPr="007E06C6" w:rsidRDefault="00E54AB6" w:rsidP="007E06C6">
      <w:pPr>
        <w:pStyle w:val="13"/>
        <w:shd w:val="clear" w:color="auto" w:fill="auto"/>
        <w:tabs>
          <w:tab w:val="left" w:pos="1042"/>
        </w:tabs>
        <w:ind w:left="720" w:firstLine="0"/>
      </w:pPr>
      <w:r w:rsidRPr="007E06C6">
        <w:t>Главной задачей  программы  является  создание  организационно -  педагогических условий  в части  воспитания</w:t>
      </w:r>
      <w:r>
        <w:t>,</w:t>
      </w:r>
      <w:r w:rsidRPr="007E06C6">
        <w:t xml:space="preserve">  личностного развития и социализации детей дошкольного  во</w:t>
      </w:r>
      <w:r>
        <w:t>з</w:t>
      </w:r>
      <w:r w:rsidRPr="007E06C6">
        <w:t>раста</w:t>
      </w:r>
    </w:p>
    <w:p w:rsidR="00C93850" w:rsidRPr="007E06C6" w:rsidRDefault="00802D71" w:rsidP="007E06C6">
      <w:pPr>
        <w:pStyle w:val="13"/>
        <w:shd w:val="clear" w:color="auto" w:fill="auto"/>
        <w:spacing w:after="260"/>
        <w:ind w:firstLine="720"/>
      </w:pPr>
      <w:r w:rsidRPr="007E06C6">
        <w:t>Задачи воспитания формируются для каждого возрастного периода (2 мес. - 1 год, 1</w:t>
      </w:r>
      <w:r w:rsidR="00AD12BB" w:rsidRPr="007E06C6">
        <w:t xml:space="preserve"> год - 3 года, 3 года - 7</w:t>
      </w:r>
      <w:r w:rsidRPr="007E06C6"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</w:t>
      </w:r>
      <w:r w:rsidR="001B7DF7" w:rsidRPr="007E06C6">
        <w:t>О</w:t>
      </w:r>
      <w:r w:rsidRPr="007E06C6">
        <w:t>. Задачи воспитания соответствуют основным нап</w:t>
      </w:r>
      <w:r w:rsidR="00D76DB1" w:rsidRPr="007E06C6">
        <w:t>равлениям воспитательной работы</w:t>
      </w:r>
    </w:p>
    <w:p w:rsidR="00AD12BB" w:rsidRPr="007E06C6" w:rsidRDefault="00AD12BB" w:rsidP="00565E35">
      <w:pPr>
        <w:pStyle w:val="af"/>
        <w:ind w:left="313" w:right="203" w:firstLine="707"/>
        <w:rPr>
          <w:sz w:val="24"/>
          <w:szCs w:val="24"/>
        </w:rPr>
      </w:pPr>
      <w:r w:rsidRPr="007E06C6">
        <w:rPr>
          <w:sz w:val="24"/>
          <w:szCs w:val="24"/>
        </w:rPr>
        <w:t>Конкретизация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общей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цели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воспитания,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применительно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к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возрастным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особенностям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воспитанников,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позволяет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выделить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ней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следующие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b/>
          <w:sz w:val="24"/>
          <w:szCs w:val="24"/>
        </w:rPr>
        <w:t>задачи</w:t>
      </w:r>
      <w:r w:rsidRPr="007E06C6">
        <w:rPr>
          <w:sz w:val="24"/>
          <w:szCs w:val="24"/>
        </w:rPr>
        <w:t>,</w:t>
      </w:r>
      <w:r w:rsidRPr="007E06C6">
        <w:rPr>
          <w:spacing w:val="-67"/>
          <w:sz w:val="24"/>
          <w:szCs w:val="24"/>
        </w:rPr>
        <w:t xml:space="preserve"> </w:t>
      </w:r>
      <w:r w:rsidRPr="007E06C6">
        <w:rPr>
          <w:sz w:val="24"/>
          <w:szCs w:val="24"/>
        </w:rPr>
        <w:t>выполнение которых необходимо реализовывать на разных этапах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дошкольного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образования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детей от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1,5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до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7-ми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лет:</w:t>
      </w:r>
    </w:p>
    <w:p w:rsidR="00AD12BB" w:rsidRPr="007E06C6" w:rsidRDefault="00AD12BB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ind w:right="205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Создавать благоприятные условия для гармоничного развития каждого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соответствии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="00857A83"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его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возрастными,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гендерными,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индивидуальными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особенностями и склонностями.</w:t>
      </w:r>
    </w:p>
    <w:p w:rsidR="004A31C2" w:rsidRPr="007E06C6" w:rsidRDefault="00AD12BB" w:rsidP="00565E35">
      <w:pPr>
        <w:pStyle w:val="13"/>
        <w:shd w:val="clear" w:color="auto" w:fill="auto"/>
        <w:spacing w:after="260"/>
        <w:ind w:firstLine="720"/>
      </w:pPr>
      <w:r w:rsidRPr="007E06C6">
        <w:t>Формировать</w:t>
      </w:r>
      <w:r w:rsidRPr="007E06C6">
        <w:rPr>
          <w:spacing w:val="-14"/>
        </w:rPr>
        <w:t xml:space="preserve"> </w:t>
      </w:r>
      <w:r w:rsidRPr="007E06C6">
        <w:t>общую</w:t>
      </w:r>
      <w:r w:rsidRPr="007E06C6">
        <w:rPr>
          <w:spacing w:val="-12"/>
        </w:rPr>
        <w:t xml:space="preserve"> </w:t>
      </w:r>
      <w:r w:rsidRPr="007E06C6">
        <w:t>культуру</w:t>
      </w:r>
      <w:r w:rsidRPr="007E06C6">
        <w:rPr>
          <w:spacing w:val="-12"/>
        </w:rPr>
        <w:t xml:space="preserve"> </w:t>
      </w:r>
      <w:r w:rsidRPr="007E06C6">
        <w:t>личности</w:t>
      </w:r>
      <w:r w:rsidRPr="007E06C6">
        <w:rPr>
          <w:spacing w:val="-11"/>
        </w:rPr>
        <w:t xml:space="preserve"> </w:t>
      </w:r>
      <w:r w:rsidRPr="007E06C6">
        <w:t>ребенка,</w:t>
      </w:r>
      <w:r w:rsidRPr="007E06C6">
        <w:rPr>
          <w:spacing w:val="-14"/>
        </w:rPr>
        <w:t xml:space="preserve"> </w:t>
      </w:r>
      <w:r w:rsidRPr="007E06C6">
        <w:t>в</w:t>
      </w:r>
      <w:r w:rsidRPr="007E06C6">
        <w:rPr>
          <w:spacing w:val="-13"/>
        </w:rPr>
        <w:t xml:space="preserve"> </w:t>
      </w:r>
      <w:r w:rsidRPr="007E06C6">
        <w:t>том</w:t>
      </w:r>
      <w:r w:rsidRPr="007E06C6">
        <w:rPr>
          <w:spacing w:val="-13"/>
        </w:rPr>
        <w:t xml:space="preserve"> </w:t>
      </w:r>
      <w:r w:rsidRPr="007E06C6">
        <w:t>числе</w:t>
      </w:r>
      <w:r w:rsidRPr="007E06C6">
        <w:rPr>
          <w:spacing w:val="-13"/>
        </w:rPr>
        <w:t xml:space="preserve"> </w:t>
      </w:r>
      <w:r w:rsidRPr="007E06C6">
        <w:t>ценности здорового</w:t>
      </w:r>
      <w:r w:rsidRPr="007E06C6">
        <w:rPr>
          <w:spacing w:val="1"/>
        </w:rPr>
        <w:t xml:space="preserve"> </w:t>
      </w:r>
      <w:r w:rsidRPr="007E06C6">
        <w:t>образа</w:t>
      </w:r>
      <w:r w:rsidRPr="007E06C6">
        <w:rPr>
          <w:spacing w:val="1"/>
        </w:rPr>
        <w:t xml:space="preserve"> </w:t>
      </w:r>
      <w:r w:rsidRPr="007E06C6">
        <w:t>жизни,</w:t>
      </w:r>
      <w:r w:rsidRPr="007E06C6">
        <w:rPr>
          <w:spacing w:val="1"/>
        </w:rPr>
        <w:t xml:space="preserve"> </w:t>
      </w:r>
      <w:r w:rsidR="00857A83" w:rsidRPr="007E06C6">
        <w:t>ини</w:t>
      </w:r>
      <w:r w:rsidRPr="007E06C6">
        <w:t>циативности,</w:t>
      </w:r>
      <w:r w:rsidRPr="007E06C6">
        <w:rPr>
          <w:spacing w:val="1"/>
        </w:rPr>
        <w:t xml:space="preserve"> </w:t>
      </w:r>
      <w:r w:rsidRPr="007E06C6">
        <w:t>самостоятельности</w:t>
      </w:r>
      <w:r w:rsidRPr="007E06C6">
        <w:rPr>
          <w:spacing w:val="1"/>
        </w:rPr>
        <w:t xml:space="preserve"> </w:t>
      </w:r>
      <w:r w:rsidRPr="007E06C6">
        <w:t>и</w:t>
      </w:r>
      <w:r w:rsidRPr="007E06C6">
        <w:rPr>
          <w:spacing w:val="1"/>
        </w:rPr>
        <w:t xml:space="preserve"> </w:t>
      </w:r>
      <w:r w:rsidRPr="007E06C6">
        <w:t>ответственности,</w:t>
      </w:r>
      <w:r w:rsidRPr="007E06C6">
        <w:rPr>
          <w:spacing w:val="-3"/>
        </w:rPr>
        <w:t xml:space="preserve"> </w:t>
      </w:r>
      <w:r w:rsidR="00857A83" w:rsidRPr="007E06C6">
        <w:t>активной жизненно позиции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Развивать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 xml:space="preserve">способности 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 xml:space="preserve">творческий 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потенциал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каждого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ребенка.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Развивать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социальные,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нравственные,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физические,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интеллектуальные,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эстетические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качества.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91"/>
        <w:ind w:right="201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spacing w:val="-1"/>
        </w:rPr>
        <w:t>Организовывать</w:t>
      </w:r>
      <w:r w:rsidRPr="007E06C6">
        <w:rPr>
          <w:rFonts w:ascii="Times New Roman" w:hAnsi="Times New Roman" w:cs="Times New Roman"/>
          <w:spacing w:val="-17"/>
        </w:rPr>
        <w:t xml:space="preserve"> </w:t>
      </w:r>
      <w:r w:rsidRPr="007E06C6">
        <w:rPr>
          <w:rFonts w:ascii="Times New Roman" w:hAnsi="Times New Roman" w:cs="Times New Roman"/>
          <w:spacing w:val="-1"/>
        </w:rPr>
        <w:t>содержательное</w:t>
      </w:r>
      <w:r w:rsidRPr="007E06C6">
        <w:rPr>
          <w:rFonts w:ascii="Times New Roman" w:hAnsi="Times New Roman" w:cs="Times New Roman"/>
          <w:spacing w:val="-15"/>
        </w:rPr>
        <w:t xml:space="preserve"> </w:t>
      </w:r>
      <w:r w:rsidRPr="007E06C6">
        <w:rPr>
          <w:rFonts w:ascii="Times New Roman" w:hAnsi="Times New Roman" w:cs="Times New Roman"/>
          <w:spacing w:val="-1"/>
        </w:rPr>
        <w:t>взаимодействие</w:t>
      </w:r>
      <w:r w:rsidRPr="007E06C6">
        <w:rPr>
          <w:rFonts w:ascii="Times New Roman" w:hAnsi="Times New Roman" w:cs="Times New Roman"/>
          <w:spacing w:val="-16"/>
        </w:rPr>
        <w:t xml:space="preserve"> </w:t>
      </w:r>
      <w:r w:rsidRPr="007E06C6">
        <w:rPr>
          <w:rFonts w:ascii="Times New Roman" w:hAnsi="Times New Roman" w:cs="Times New Roman"/>
          <w:spacing w:val="-1"/>
        </w:rPr>
        <w:t>ребенка</w:t>
      </w:r>
      <w:r w:rsidRPr="007E06C6">
        <w:rPr>
          <w:rFonts w:ascii="Times New Roman" w:hAnsi="Times New Roman" w:cs="Times New Roman"/>
          <w:spacing w:val="-17"/>
        </w:rPr>
        <w:t xml:space="preserve"> </w:t>
      </w:r>
      <w:r w:rsidRPr="007E06C6">
        <w:rPr>
          <w:rFonts w:ascii="Times New Roman" w:hAnsi="Times New Roman" w:cs="Times New Roman"/>
          <w:spacing w:val="-1"/>
        </w:rPr>
        <w:t>с</w:t>
      </w:r>
      <w:r w:rsidRPr="007E06C6">
        <w:rPr>
          <w:rFonts w:ascii="Times New Roman" w:hAnsi="Times New Roman" w:cs="Times New Roman"/>
          <w:spacing w:val="-16"/>
        </w:rPr>
        <w:t xml:space="preserve"> </w:t>
      </w:r>
      <w:r w:rsidRPr="007E06C6">
        <w:rPr>
          <w:rFonts w:ascii="Times New Roman" w:hAnsi="Times New Roman" w:cs="Times New Roman"/>
          <w:spacing w:val="-1"/>
        </w:rPr>
        <w:t>другими</w:t>
      </w:r>
      <w:r w:rsidRPr="007E06C6">
        <w:rPr>
          <w:rFonts w:ascii="Times New Roman" w:hAnsi="Times New Roman" w:cs="Times New Roman"/>
          <w:spacing w:val="-15"/>
        </w:rPr>
        <w:t xml:space="preserve"> </w:t>
      </w:r>
      <w:r w:rsidRPr="007E06C6">
        <w:rPr>
          <w:rFonts w:ascii="Times New Roman" w:hAnsi="Times New Roman" w:cs="Times New Roman"/>
        </w:rPr>
        <w:t>детьми,</w:t>
      </w:r>
      <w:r w:rsidRPr="007E06C6">
        <w:rPr>
          <w:rFonts w:ascii="Times New Roman" w:hAnsi="Times New Roman" w:cs="Times New Roman"/>
          <w:spacing w:val="-68"/>
        </w:rPr>
        <w:t xml:space="preserve"> </w:t>
      </w:r>
      <w:r w:rsidRPr="007E06C6">
        <w:rPr>
          <w:rFonts w:ascii="Times New Roman" w:hAnsi="Times New Roman" w:cs="Times New Roman"/>
        </w:rPr>
        <w:t>взрослыми и окружающим миром на основе гуманистических ценностей и идеалов,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прав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свободного человека.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2"/>
        <w:ind w:right="203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Воспитывать у детей чувства любви к Родине, гордости</w:t>
      </w:r>
      <w:r w:rsidRPr="007E06C6">
        <w:rPr>
          <w:rFonts w:ascii="Times New Roman" w:hAnsi="Times New Roman" w:cs="Times New Roman"/>
          <w:spacing w:val="-67"/>
        </w:rPr>
        <w:t xml:space="preserve">                          </w:t>
      </w:r>
      <w:r w:rsidRPr="007E06C6">
        <w:rPr>
          <w:rFonts w:ascii="Times New Roman" w:hAnsi="Times New Roman" w:cs="Times New Roman"/>
        </w:rPr>
        <w:t>за ее достижения на основе духовно-нравственных и социокультурных ценностей 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принятых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обществе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правил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норм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поведения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интересах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человека,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семьи,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общества.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ind w:right="202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Воспитывать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чувства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собственного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достоинства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процессе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освоения разных видов социальной культуры, в том числе и многонациональной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культуры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народов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России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мира,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умения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общаться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разными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людьми.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Объединять</w:t>
      </w:r>
      <w:r w:rsidRPr="007E06C6">
        <w:rPr>
          <w:rFonts w:ascii="Times New Roman" w:hAnsi="Times New Roman" w:cs="Times New Roman"/>
          <w:spacing w:val="28"/>
        </w:rPr>
        <w:t xml:space="preserve">   </w:t>
      </w:r>
      <w:r w:rsidRPr="007E06C6">
        <w:rPr>
          <w:rFonts w:ascii="Times New Roman" w:hAnsi="Times New Roman" w:cs="Times New Roman"/>
        </w:rPr>
        <w:t>воспитательные</w:t>
      </w:r>
      <w:r w:rsidRPr="007E06C6">
        <w:rPr>
          <w:rFonts w:ascii="Times New Roman" w:hAnsi="Times New Roman" w:cs="Times New Roman"/>
          <w:spacing w:val="27"/>
        </w:rPr>
        <w:t xml:space="preserve">   </w:t>
      </w:r>
      <w:r w:rsidRPr="007E06C6">
        <w:rPr>
          <w:rFonts w:ascii="Times New Roman" w:hAnsi="Times New Roman" w:cs="Times New Roman"/>
        </w:rPr>
        <w:t>ресурсы     семьи</w:t>
      </w:r>
      <w:r w:rsidRPr="007E06C6">
        <w:rPr>
          <w:rFonts w:ascii="Times New Roman" w:hAnsi="Times New Roman" w:cs="Times New Roman"/>
          <w:spacing w:val="29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29"/>
        </w:rPr>
        <w:t xml:space="preserve"> </w:t>
      </w:r>
      <w:r w:rsidRPr="007E06C6">
        <w:rPr>
          <w:rFonts w:ascii="Times New Roman" w:hAnsi="Times New Roman" w:cs="Times New Roman"/>
        </w:rPr>
        <w:t>МДОУ</w:t>
      </w:r>
      <w:r w:rsidRPr="007E06C6">
        <w:rPr>
          <w:rFonts w:ascii="Times New Roman" w:hAnsi="Times New Roman" w:cs="Times New Roman"/>
          <w:spacing w:val="29"/>
        </w:rPr>
        <w:t xml:space="preserve"> «</w:t>
      </w:r>
      <w:r w:rsidRPr="007E06C6">
        <w:rPr>
          <w:rFonts w:ascii="Times New Roman" w:hAnsi="Times New Roman" w:cs="Times New Roman"/>
        </w:rPr>
        <w:t>Детский</w:t>
      </w:r>
      <w:r w:rsidRPr="007E06C6">
        <w:rPr>
          <w:rFonts w:ascii="Times New Roman" w:hAnsi="Times New Roman" w:cs="Times New Roman"/>
          <w:spacing w:val="30"/>
        </w:rPr>
        <w:t xml:space="preserve"> </w:t>
      </w:r>
      <w:r w:rsidRPr="007E06C6">
        <w:rPr>
          <w:rFonts w:ascii="Times New Roman" w:hAnsi="Times New Roman" w:cs="Times New Roman"/>
        </w:rPr>
        <w:t>сад</w:t>
      </w:r>
      <w:r w:rsidRPr="007E06C6">
        <w:rPr>
          <w:rFonts w:ascii="Times New Roman" w:hAnsi="Times New Roman" w:cs="Times New Roman"/>
          <w:spacing w:val="28"/>
        </w:rPr>
        <w:t xml:space="preserve"> </w:t>
      </w:r>
      <w:r w:rsidRPr="007E06C6">
        <w:rPr>
          <w:rFonts w:ascii="Times New Roman" w:hAnsi="Times New Roman" w:cs="Times New Roman"/>
        </w:rPr>
        <w:t>№ 56»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на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основе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традиционных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духовно-нравственных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ценностей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семьи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общества.</w:t>
      </w:r>
    </w:p>
    <w:p w:rsidR="004A31C2" w:rsidRPr="007E06C6" w:rsidRDefault="004A31C2" w:rsidP="00565E35">
      <w:pPr>
        <w:pStyle w:val="ae"/>
        <w:numPr>
          <w:ilvl w:val="0"/>
          <w:numId w:val="20"/>
        </w:numPr>
        <w:tabs>
          <w:tab w:val="left" w:pos="1134"/>
        </w:tabs>
        <w:autoSpaceDE w:val="0"/>
        <w:autoSpaceDN w:val="0"/>
        <w:ind w:right="203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Устанавливать партнерские взаимоотношения МДОУ «Детский сад № 56»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семьей,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оказывать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ей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психолого-педагогическую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поддержку,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повышать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компетентность родителей (законных представителей) воспитанников в вопросах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воспитания,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развития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и образования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детей.</w:t>
      </w:r>
    </w:p>
    <w:p w:rsidR="004A31C2" w:rsidRPr="007E06C6" w:rsidRDefault="004A31C2" w:rsidP="00565E35">
      <w:pPr>
        <w:pStyle w:val="13"/>
        <w:shd w:val="clear" w:color="auto" w:fill="auto"/>
        <w:spacing w:after="260"/>
        <w:ind w:firstLine="720"/>
      </w:pPr>
    </w:p>
    <w:p w:rsidR="00C93850" w:rsidRPr="001E192A" w:rsidRDefault="00802D71" w:rsidP="00565E35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580"/>
        </w:tabs>
        <w:ind w:left="1080"/>
        <w:jc w:val="both"/>
      </w:pPr>
      <w:bookmarkStart w:id="3" w:name="bookmark6"/>
      <w:r w:rsidRPr="001E192A">
        <w:t>Методологические основы и принципы построения</w:t>
      </w:r>
      <w:r w:rsidR="00762F57" w:rsidRPr="001E192A">
        <w:t xml:space="preserve"> </w:t>
      </w:r>
      <w:r w:rsidRPr="001E192A">
        <w:t xml:space="preserve"> Программы воспитания</w:t>
      </w:r>
      <w:bookmarkEnd w:id="3"/>
    </w:p>
    <w:p w:rsidR="00C93850" w:rsidRPr="001E192A" w:rsidRDefault="00802D71" w:rsidP="00565E35">
      <w:pPr>
        <w:pStyle w:val="13"/>
        <w:shd w:val="clear" w:color="auto" w:fill="auto"/>
        <w:ind w:firstLine="720"/>
      </w:pPr>
      <w:r w:rsidRPr="001E192A">
        <w:t>Ме</w:t>
      </w:r>
      <w:r w:rsidR="001B7DF7" w:rsidRPr="001E192A">
        <w:t>тодологической основой рабочей</w:t>
      </w:r>
      <w:r w:rsidRPr="001E192A">
        <w:t xml:space="preserve"> программы</w:t>
      </w:r>
      <w:r w:rsidR="001B7DF7" w:rsidRPr="001E192A">
        <w:t xml:space="preserve"> воспитания </w:t>
      </w:r>
      <w:r w:rsidRPr="001E192A">
        <w:t xml:space="preserve">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C93850" w:rsidRPr="001E192A" w:rsidRDefault="00802D71" w:rsidP="00565E35">
      <w:pPr>
        <w:pStyle w:val="13"/>
        <w:shd w:val="clear" w:color="auto" w:fill="auto"/>
        <w:ind w:firstLine="720"/>
      </w:pPr>
      <w:r w:rsidRPr="001E192A">
        <w:t>Методологическими ориентирами воспитания также выступают следующие идеи отечественной педагогики и психологии</w:t>
      </w:r>
      <w:r w:rsidR="001B7DF7" w:rsidRPr="001E192A">
        <w:t>, в частности Л.С.Выгодского</w:t>
      </w:r>
      <w:r w:rsidRPr="001E192A">
        <w:t>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C93850" w:rsidRPr="001E192A" w:rsidRDefault="00802D71" w:rsidP="00565E35">
      <w:pPr>
        <w:pStyle w:val="13"/>
        <w:shd w:val="clear" w:color="auto" w:fill="auto"/>
        <w:ind w:firstLine="720"/>
      </w:pPr>
      <w:r w:rsidRPr="001E192A">
        <w:t>Программа воспитания руководствуется принципами ДО, определенными ФГОС ДО.</w:t>
      </w:r>
    </w:p>
    <w:p w:rsidR="00C93850" w:rsidRPr="001E192A" w:rsidRDefault="00802D71" w:rsidP="00565E35">
      <w:pPr>
        <w:pStyle w:val="13"/>
        <w:shd w:val="clear" w:color="auto" w:fill="auto"/>
        <w:ind w:firstLine="720"/>
      </w:pPr>
      <w:r w:rsidRPr="001E192A"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</w:t>
      </w:r>
      <w:r w:rsidRPr="001E192A">
        <w:lastRenderedPageBreak/>
        <w:t>опирается на следующие принципы: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</w:pPr>
      <w:r w:rsidRPr="001E192A">
        <w:rPr>
          <w:b/>
          <w:bCs/>
        </w:rPr>
        <w:t xml:space="preserve">принцип гуманизма. </w:t>
      </w:r>
      <w:r w:rsidRPr="001E192A"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</w:pPr>
      <w:r w:rsidRPr="001E192A">
        <w:rPr>
          <w:b/>
          <w:bCs/>
        </w:rPr>
        <w:t xml:space="preserve">принцип ценностного единства и совместности. </w:t>
      </w:r>
      <w:r w:rsidRPr="001E192A">
        <w:t>Единство ценностей и смыслов воспитания, разделяемых</w:t>
      </w:r>
      <w:r w:rsidR="001B7DF7" w:rsidRPr="001E192A">
        <w:t xml:space="preserve"> </w:t>
      </w:r>
      <w:r w:rsidRPr="001E192A">
        <w:t xml:space="preserve">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</w:pPr>
      <w:r w:rsidRPr="001E192A">
        <w:rPr>
          <w:b/>
          <w:bCs/>
        </w:rPr>
        <w:t xml:space="preserve">принцип общего культурного образования. </w:t>
      </w:r>
      <w:r w:rsidRPr="001E192A">
        <w:t>Воспитание основывается на культуре и традициях России, включая культурные особенности региона;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</w:pPr>
      <w:r w:rsidRPr="001E192A">
        <w:rPr>
          <w:b/>
          <w:bCs/>
        </w:rPr>
        <w:t xml:space="preserve">принцип следования нравственному примеру. </w:t>
      </w:r>
      <w:r w:rsidRPr="001E192A"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</w:pPr>
      <w:r w:rsidRPr="001E192A">
        <w:rPr>
          <w:b/>
          <w:bCs/>
        </w:rPr>
        <w:t xml:space="preserve">принципы безопасной жизнедеятельности. </w:t>
      </w:r>
      <w:r w:rsidRPr="001E192A"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</w:pPr>
      <w:r w:rsidRPr="001E192A">
        <w:rPr>
          <w:b/>
          <w:bCs/>
        </w:rPr>
        <w:t xml:space="preserve">принцип совместной деятельности ребенка и взрослого. </w:t>
      </w:r>
      <w:r w:rsidRPr="001E192A">
        <w:t>Значимость совместной деятельности взрослого и ребенка на основе приобщения к культурным ценностям и их освоения;</w:t>
      </w:r>
    </w:p>
    <w:p w:rsidR="00C93850" w:rsidRPr="001E192A" w:rsidRDefault="00802D71" w:rsidP="00565E35">
      <w:pPr>
        <w:pStyle w:val="13"/>
        <w:shd w:val="clear" w:color="auto" w:fill="auto"/>
        <w:ind w:firstLine="720"/>
      </w:pPr>
      <w:r w:rsidRPr="001E192A">
        <w:rPr>
          <w:rFonts w:ascii="Arial" w:eastAsia="Arial" w:hAnsi="Arial" w:cs="Arial"/>
        </w:rPr>
        <w:t xml:space="preserve">- </w:t>
      </w:r>
      <w:r w:rsidRPr="001E192A">
        <w:rPr>
          <w:b/>
          <w:bCs/>
        </w:rPr>
        <w:t xml:space="preserve">принцип инклюзивности. </w:t>
      </w:r>
      <w:r w:rsidRPr="001E192A"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A31C2" w:rsidRPr="007E06C6" w:rsidRDefault="004A31C2" w:rsidP="00565E35">
      <w:pPr>
        <w:pStyle w:val="af"/>
        <w:ind w:right="203" w:firstLine="707"/>
        <w:rPr>
          <w:sz w:val="24"/>
          <w:szCs w:val="24"/>
        </w:rPr>
      </w:pPr>
      <w:r w:rsidRPr="007E06C6">
        <w:rPr>
          <w:sz w:val="24"/>
          <w:szCs w:val="24"/>
        </w:rPr>
        <w:t>Процесс воспитания в МДОУ «Детский сад № 56»</w:t>
      </w:r>
      <w:r w:rsidRPr="007E06C6">
        <w:rPr>
          <w:spacing w:val="-67"/>
          <w:sz w:val="24"/>
          <w:szCs w:val="24"/>
        </w:rPr>
        <w:t xml:space="preserve"> </w:t>
      </w:r>
      <w:r w:rsidRPr="007E06C6">
        <w:rPr>
          <w:sz w:val="24"/>
          <w:szCs w:val="24"/>
        </w:rPr>
        <w:t>основывается на следующих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принципах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взаимодействия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педагогических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работников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воспитанников:</w:t>
      </w:r>
    </w:p>
    <w:p w:rsidR="004A31C2" w:rsidRPr="007E06C6" w:rsidRDefault="004A31C2" w:rsidP="00565E35">
      <w:pPr>
        <w:pStyle w:val="ae"/>
        <w:numPr>
          <w:ilvl w:val="0"/>
          <w:numId w:val="22"/>
        </w:numPr>
        <w:tabs>
          <w:tab w:val="left" w:pos="1732"/>
        </w:tabs>
        <w:autoSpaceDE w:val="0"/>
        <w:autoSpaceDN w:val="0"/>
        <w:ind w:right="204" w:firstLine="499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Неукоснительное соблюдение законности и прав семьи воспитанника,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соблюдения конфиденциальности информации о ребенке и его семье, приоритета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безопасности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воспитанника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при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нахождении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="00D76DB1" w:rsidRPr="007E06C6">
        <w:rPr>
          <w:rFonts w:ascii="Times New Roman" w:hAnsi="Times New Roman" w:cs="Times New Roman"/>
        </w:rPr>
        <w:t>МДОУ «Детский сад № 56</w:t>
      </w:r>
      <w:r w:rsidRPr="007E06C6">
        <w:rPr>
          <w:rFonts w:ascii="Times New Roman" w:hAnsi="Times New Roman" w:cs="Times New Roman"/>
        </w:rPr>
        <w:t>».</w:t>
      </w:r>
    </w:p>
    <w:p w:rsidR="004A31C2" w:rsidRPr="007E06C6" w:rsidRDefault="004A31C2" w:rsidP="00565E35">
      <w:pPr>
        <w:pStyle w:val="ae"/>
        <w:numPr>
          <w:ilvl w:val="0"/>
          <w:numId w:val="22"/>
        </w:numPr>
        <w:tabs>
          <w:tab w:val="left" w:pos="1731"/>
        </w:tabs>
        <w:autoSpaceDE w:val="0"/>
        <w:autoSpaceDN w:val="0"/>
        <w:ind w:right="204" w:firstLine="499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Ориентир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создание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="00D76DB1" w:rsidRPr="007E06C6">
        <w:rPr>
          <w:rFonts w:ascii="Times New Roman" w:hAnsi="Times New Roman" w:cs="Times New Roman"/>
        </w:rPr>
        <w:t>МДОУ «Детский сад № 56</w:t>
      </w:r>
      <w:r w:rsidRPr="007E06C6">
        <w:rPr>
          <w:rFonts w:ascii="Times New Roman" w:hAnsi="Times New Roman" w:cs="Times New Roman"/>
        </w:rPr>
        <w:t>»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психологически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комфортной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среды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каждого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взрослого,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без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которой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невозможно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конструктивное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>взаимодействие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воспитанников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педагогических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>работников.</w:t>
      </w:r>
    </w:p>
    <w:p w:rsidR="004A31C2" w:rsidRPr="007E06C6" w:rsidRDefault="004A31C2" w:rsidP="00565E35">
      <w:pPr>
        <w:pStyle w:val="ae"/>
        <w:numPr>
          <w:ilvl w:val="0"/>
          <w:numId w:val="22"/>
        </w:numPr>
        <w:tabs>
          <w:tab w:val="left" w:pos="1731"/>
        </w:tabs>
        <w:autoSpaceDE w:val="0"/>
        <w:autoSpaceDN w:val="0"/>
        <w:ind w:left="311" w:right="202" w:firstLine="499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Организация основных совместных дел воспитанников и педагогических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ра</w:t>
      </w:r>
      <w:r w:rsidR="00D76DB1" w:rsidRPr="007E06C6">
        <w:rPr>
          <w:rFonts w:ascii="Times New Roman" w:hAnsi="Times New Roman" w:cs="Times New Roman"/>
        </w:rPr>
        <w:t>ботников МДОУ «Детский сад № 56</w:t>
      </w:r>
      <w:r w:rsidRPr="007E06C6">
        <w:rPr>
          <w:rFonts w:ascii="Times New Roman" w:hAnsi="Times New Roman" w:cs="Times New Roman"/>
        </w:rPr>
        <w:t>»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как предмета совместной заботы и взрослых,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 детей.</w:t>
      </w:r>
    </w:p>
    <w:p w:rsidR="004A31C2" w:rsidRPr="007E06C6" w:rsidRDefault="004A31C2" w:rsidP="00565E35">
      <w:pPr>
        <w:pStyle w:val="ae"/>
        <w:numPr>
          <w:ilvl w:val="0"/>
          <w:numId w:val="22"/>
        </w:numPr>
        <w:tabs>
          <w:tab w:val="left" w:pos="1731"/>
        </w:tabs>
        <w:autoSpaceDE w:val="0"/>
        <w:autoSpaceDN w:val="0"/>
        <w:ind w:left="311" w:right="203" w:firstLine="499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Системность,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целесообразность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 последовательность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как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условия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его эффективности.</w:t>
      </w:r>
    </w:p>
    <w:p w:rsidR="004A31C2" w:rsidRPr="007E06C6" w:rsidRDefault="004A31C2" w:rsidP="00565E35">
      <w:pPr>
        <w:pStyle w:val="af"/>
        <w:ind w:left="311" w:right="204" w:firstLine="707"/>
        <w:rPr>
          <w:sz w:val="24"/>
          <w:szCs w:val="24"/>
        </w:rPr>
      </w:pPr>
      <w:r w:rsidRPr="007E06C6">
        <w:rPr>
          <w:sz w:val="24"/>
          <w:szCs w:val="24"/>
        </w:rPr>
        <w:t>Рабочая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программа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воспитания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–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это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перечень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обязательных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для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МДОУ «Детский сад № 56»</w:t>
      </w:r>
      <w:r w:rsidR="00D76DB1" w:rsidRPr="007E06C6">
        <w:rPr>
          <w:sz w:val="24"/>
          <w:szCs w:val="24"/>
        </w:rPr>
        <w:t xml:space="preserve"> </w:t>
      </w:r>
      <w:r w:rsidRPr="007E06C6">
        <w:rPr>
          <w:spacing w:val="-67"/>
          <w:sz w:val="24"/>
          <w:szCs w:val="24"/>
        </w:rPr>
        <w:t xml:space="preserve"> </w:t>
      </w:r>
      <w:r w:rsidRPr="007E06C6">
        <w:rPr>
          <w:sz w:val="24"/>
          <w:szCs w:val="24"/>
        </w:rPr>
        <w:t>мероприятий,</w:t>
      </w:r>
      <w:r w:rsidRPr="007E06C6">
        <w:rPr>
          <w:spacing w:val="55"/>
          <w:sz w:val="24"/>
          <w:szCs w:val="24"/>
        </w:rPr>
        <w:t xml:space="preserve"> </w:t>
      </w:r>
      <w:r w:rsidRPr="007E06C6">
        <w:rPr>
          <w:sz w:val="24"/>
          <w:szCs w:val="24"/>
        </w:rPr>
        <w:t>а</w:t>
      </w:r>
      <w:r w:rsidRPr="007E06C6">
        <w:rPr>
          <w:spacing w:val="54"/>
          <w:sz w:val="24"/>
          <w:szCs w:val="24"/>
        </w:rPr>
        <w:t xml:space="preserve"> </w:t>
      </w:r>
      <w:r w:rsidRPr="007E06C6">
        <w:rPr>
          <w:sz w:val="24"/>
          <w:szCs w:val="24"/>
        </w:rPr>
        <w:t>описание</w:t>
      </w:r>
      <w:r w:rsidRPr="007E06C6">
        <w:rPr>
          <w:spacing w:val="55"/>
          <w:sz w:val="24"/>
          <w:szCs w:val="24"/>
        </w:rPr>
        <w:t xml:space="preserve"> </w:t>
      </w:r>
      <w:r w:rsidRPr="007E06C6">
        <w:rPr>
          <w:sz w:val="24"/>
          <w:szCs w:val="24"/>
        </w:rPr>
        <w:t>системы</w:t>
      </w:r>
      <w:r w:rsidRPr="007E06C6">
        <w:rPr>
          <w:spacing w:val="55"/>
          <w:sz w:val="24"/>
          <w:szCs w:val="24"/>
        </w:rPr>
        <w:t xml:space="preserve"> </w:t>
      </w:r>
      <w:r w:rsidRPr="007E06C6">
        <w:rPr>
          <w:sz w:val="24"/>
          <w:szCs w:val="24"/>
        </w:rPr>
        <w:t>форм</w:t>
      </w:r>
      <w:r w:rsidRPr="007E06C6">
        <w:rPr>
          <w:spacing w:val="55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55"/>
          <w:sz w:val="24"/>
          <w:szCs w:val="24"/>
        </w:rPr>
        <w:t xml:space="preserve"> </w:t>
      </w:r>
      <w:r w:rsidRPr="007E06C6">
        <w:rPr>
          <w:sz w:val="24"/>
          <w:szCs w:val="24"/>
        </w:rPr>
        <w:t>методов</w:t>
      </w:r>
      <w:r w:rsidRPr="007E06C6">
        <w:rPr>
          <w:spacing w:val="55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работы </w:t>
      </w:r>
      <w:r w:rsidRPr="007E06C6">
        <w:rPr>
          <w:spacing w:val="-68"/>
          <w:sz w:val="24"/>
          <w:szCs w:val="24"/>
        </w:rPr>
        <w:t xml:space="preserve">        </w:t>
      </w:r>
      <w:r w:rsidRPr="007E06C6">
        <w:rPr>
          <w:sz w:val="24"/>
          <w:szCs w:val="24"/>
        </w:rPr>
        <w:t>с  воспитанниками.</w:t>
      </w:r>
    </w:p>
    <w:p w:rsidR="004A31C2" w:rsidRPr="007E06C6" w:rsidRDefault="004A31C2" w:rsidP="00565E35">
      <w:pPr>
        <w:pStyle w:val="af"/>
        <w:ind w:left="311" w:right="206" w:firstLine="707"/>
        <w:rPr>
          <w:sz w:val="24"/>
          <w:szCs w:val="24"/>
        </w:rPr>
      </w:pPr>
      <w:r w:rsidRPr="007E06C6">
        <w:rPr>
          <w:sz w:val="24"/>
          <w:szCs w:val="24"/>
        </w:rPr>
        <w:t>Рабочая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программа</w:t>
      </w:r>
      <w:r w:rsidRPr="007E06C6">
        <w:rPr>
          <w:spacing w:val="-6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воспитания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МДОУ «Детский сад № 56»</w:t>
      </w:r>
      <w:r w:rsidRPr="007E06C6">
        <w:rPr>
          <w:spacing w:val="-67"/>
          <w:sz w:val="24"/>
          <w:szCs w:val="24"/>
        </w:rPr>
        <w:t xml:space="preserve"> </w:t>
      </w:r>
      <w:r w:rsidRPr="007E06C6">
        <w:rPr>
          <w:sz w:val="24"/>
          <w:szCs w:val="24"/>
        </w:rPr>
        <w:t>включает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-5"/>
          <w:sz w:val="24"/>
          <w:szCs w:val="24"/>
        </w:rPr>
        <w:t xml:space="preserve"> </w:t>
      </w:r>
      <w:r w:rsidRPr="007E06C6">
        <w:rPr>
          <w:sz w:val="24"/>
          <w:szCs w:val="24"/>
        </w:rPr>
        <w:t>себя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три</w:t>
      </w:r>
      <w:r w:rsidRPr="007E06C6">
        <w:rPr>
          <w:spacing w:val="-68"/>
          <w:sz w:val="24"/>
          <w:szCs w:val="24"/>
        </w:rPr>
        <w:t xml:space="preserve">                                                                </w:t>
      </w:r>
      <w:r w:rsidRPr="007E06C6">
        <w:rPr>
          <w:sz w:val="24"/>
          <w:szCs w:val="24"/>
        </w:rPr>
        <w:t>основных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раздела:</w:t>
      </w:r>
    </w:p>
    <w:p w:rsidR="004A31C2" w:rsidRPr="007E06C6" w:rsidRDefault="004A31C2" w:rsidP="00565E35">
      <w:pPr>
        <w:pStyle w:val="ae"/>
        <w:numPr>
          <w:ilvl w:val="0"/>
          <w:numId w:val="21"/>
        </w:numPr>
        <w:tabs>
          <w:tab w:val="left" w:pos="1731"/>
        </w:tabs>
        <w:autoSpaceDE w:val="0"/>
        <w:autoSpaceDN w:val="0"/>
        <w:ind w:hanging="875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Целевой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раздел,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который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включает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>себя: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0"/>
          <w:tab w:val="left" w:pos="1731"/>
        </w:tabs>
        <w:autoSpaceDE w:val="0"/>
        <w:autoSpaceDN w:val="0"/>
        <w:ind w:hanging="712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пояснительную</w:t>
      </w:r>
      <w:r w:rsidRPr="007E06C6">
        <w:rPr>
          <w:rFonts w:ascii="Times New Roman" w:hAnsi="Times New Roman" w:cs="Times New Roman"/>
          <w:spacing w:val="-14"/>
        </w:rPr>
        <w:t xml:space="preserve"> </w:t>
      </w:r>
      <w:r w:rsidRPr="007E06C6">
        <w:rPr>
          <w:rFonts w:ascii="Times New Roman" w:hAnsi="Times New Roman" w:cs="Times New Roman"/>
        </w:rPr>
        <w:t>записку;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0"/>
          <w:tab w:val="left" w:pos="1731"/>
        </w:tabs>
        <w:autoSpaceDE w:val="0"/>
        <w:autoSpaceDN w:val="0"/>
        <w:ind w:hanging="712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цели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задачи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рабочей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программы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воспитания;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0"/>
          <w:tab w:val="left" w:pos="1731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принципы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подходы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рабочей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программы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воспитания;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0"/>
          <w:tab w:val="left" w:pos="1731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планируемые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результаты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освоения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рабочей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программы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воспитания.</w:t>
      </w:r>
    </w:p>
    <w:p w:rsidR="004A31C2" w:rsidRPr="007E06C6" w:rsidRDefault="004A31C2" w:rsidP="00565E35">
      <w:pPr>
        <w:pStyle w:val="ae"/>
        <w:numPr>
          <w:ilvl w:val="0"/>
          <w:numId w:val="21"/>
        </w:numPr>
        <w:autoSpaceDE w:val="0"/>
        <w:autoSpaceDN w:val="0"/>
        <w:ind w:hanging="966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Содержательный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раздел,</w:t>
      </w:r>
      <w:r w:rsidRPr="007E06C6">
        <w:rPr>
          <w:rFonts w:ascii="Times New Roman" w:hAnsi="Times New Roman" w:cs="Times New Roman"/>
          <w:spacing w:val="-11"/>
        </w:rPr>
        <w:t xml:space="preserve"> </w:t>
      </w:r>
      <w:r w:rsidRPr="007E06C6">
        <w:rPr>
          <w:rFonts w:ascii="Times New Roman" w:hAnsi="Times New Roman" w:cs="Times New Roman"/>
        </w:rPr>
        <w:t>который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включает</w:t>
      </w:r>
      <w:r w:rsidRPr="007E06C6">
        <w:rPr>
          <w:rFonts w:ascii="Times New Roman" w:hAnsi="Times New Roman" w:cs="Times New Roman"/>
          <w:spacing w:val="-1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13"/>
        </w:rPr>
        <w:t xml:space="preserve"> </w:t>
      </w:r>
      <w:r w:rsidRPr="007E06C6">
        <w:rPr>
          <w:rFonts w:ascii="Times New Roman" w:hAnsi="Times New Roman" w:cs="Times New Roman"/>
        </w:rPr>
        <w:t>себя: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2"/>
        </w:tabs>
        <w:autoSpaceDE w:val="0"/>
        <w:autoSpaceDN w:val="0"/>
        <w:spacing w:before="91"/>
        <w:ind w:left="312" w:right="204" w:firstLine="70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описание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воспитательной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деятельности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интеграции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содержанием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образовательных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областей;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2"/>
        </w:tabs>
        <w:autoSpaceDE w:val="0"/>
        <w:autoSpaceDN w:val="0"/>
        <w:ind w:left="313" w:right="203" w:firstLine="70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описание вариативных форм, способов, методов и средств реализации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программы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учетом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возрастных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особенностей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воспитанников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="00D76DB1" w:rsidRPr="007E06C6">
        <w:rPr>
          <w:rFonts w:ascii="Times New Roman" w:hAnsi="Times New Roman" w:cs="Times New Roman"/>
        </w:rPr>
        <w:t>МДОУ «Детский сад № 56</w:t>
      </w:r>
      <w:r w:rsidRPr="007E06C6">
        <w:rPr>
          <w:rFonts w:ascii="Times New Roman" w:hAnsi="Times New Roman" w:cs="Times New Roman"/>
        </w:rPr>
        <w:t>»</w:t>
      </w:r>
      <w:r w:rsidRPr="007E06C6">
        <w:rPr>
          <w:rFonts w:ascii="Times New Roman" w:hAnsi="Times New Roman" w:cs="Times New Roman"/>
          <w:spacing w:val="-67"/>
        </w:rPr>
        <w:t xml:space="preserve"> </w:t>
      </w:r>
    </w:p>
    <w:p w:rsidR="004A31C2" w:rsidRPr="007E06C6" w:rsidRDefault="004A31C2" w:rsidP="00565E35">
      <w:pPr>
        <w:pStyle w:val="ae"/>
        <w:numPr>
          <w:ilvl w:val="1"/>
          <w:numId w:val="21"/>
        </w:numPr>
        <w:tabs>
          <w:tab w:val="left" w:pos="1732"/>
        </w:tabs>
        <w:autoSpaceDE w:val="0"/>
        <w:autoSpaceDN w:val="0"/>
        <w:ind w:left="313" w:right="203" w:firstLine="70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особенности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взаимодействия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педагогического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коллектива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семьями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воспитанников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="00D76DB1" w:rsidRPr="007E06C6">
        <w:rPr>
          <w:rFonts w:ascii="Times New Roman" w:hAnsi="Times New Roman" w:cs="Times New Roman"/>
        </w:rPr>
        <w:t>МДОУ «Детский сад № 56</w:t>
      </w:r>
      <w:r w:rsidRPr="007E06C6">
        <w:rPr>
          <w:rFonts w:ascii="Times New Roman" w:hAnsi="Times New Roman" w:cs="Times New Roman"/>
        </w:rPr>
        <w:t>».</w:t>
      </w:r>
    </w:p>
    <w:p w:rsidR="004A31C2" w:rsidRPr="007E06C6" w:rsidRDefault="004A31C2" w:rsidP="007E06C6">
      <w:pPr>
        <w:pStyle w:val="ae"/>
        <w:numPr>
          <w:ilvl w:val="0"/>
          <w:numId w:val="21"/>
        </w:numPr>
        <w:tabs>
          <w:tab w:val="left" w:pos="1732"/>
        </w:tabs>
        <w:autoSpaceDE w:val="0"/>
        <w:autoSpaceDN w:val="0"/>
        <w:ind w:left="1731" w:hanging="1059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Организационный</w:t>
      </w:r>
      <w:r w:rsidRPr="007E06C6">
        <w:rPr>
          <w:rFonts w:ascii="Times New Roman" w:hAnsi="Times New Roman" w:cs="Times New Roman"/>
          <w:spacing w:val="-11"/>
        </w:rPr>
        <w:t xml:space="preserve"> </w:t>
      </w:r>
      <w:r w:rsidRPr="007E06C6">
        <w:rPr>
          <w:rFonts w:ascii="Times New Roman" w:hAnsi="Times New Roman" w:cs="Times New Roman"/>
        </w:rPr>
        <w:t>раздел,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который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включает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>себя:</w:t>
      </w:r>
    </w:p>
    <w:p w:rsidR="004A31C2" w:rsidRPr="007E06C6" w:rsidRDefault="004A31C2" w:rsidP="007E06C6">
      <w:pPr>
        <w:pStyle w:val="ae"/>
        <w:numPr>
          <w:ilvl w:val="1"/>
          <w:numId w:val="21"/>
        </w:numPr>
        <w:tabs>
          <w:tab w:val="left" w:pos="1731"/>
          <w:tab w:val="left" w:pos="1732"/>
        </w:tabs>
        <w:autoSpaceDE w:val="0"/>
        <w:autoSpaceDN w:val="0"/>
        <w:ind w:left="313" w:right="204" w:firstLine="70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lastRenderedPageBreak/>
        <w:t>психолого-педагогические условия обеспечивающие воспитание ребенка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сфере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его личностного развития;</w:t>
      </w:r>
    </w:p>
    <w:p w:rsidR="004A31C2" w:rsidRPr="007E06C6" w:rsidRDefault="004A31C2" w:rsidP="007E06C6">
      <w:pPr>
        <w:pStyle w:val="ae"/>
        <w:numPr>
          <w:ilvl w:val="1"/>
          <w:numId w:val="21"/>
        </w:numPr>
        <w:tabs>
          <w:tab w:val="left" w:pos="1731"/>
          <w:tab w:val="left" w:pos="1732"/>
        </w:tabs>
        <w:autoSpaceDE w:val="0"/>
        <w:autoSpaceDN w:val="0"/>
        <w:ind w:left="313" w:right="202" w:firstLine="70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материально-техническое</w:t>
      </w:r>
      <w:r w:rsidRPr="007E06C6">
        <w:rPr>
          <w:rFonts w:ascii="Times New Roman" w:hAnsi="Times New Roman" w:cs="Times New Roman"/>
          <w:spacing w:val="54"/>
        </w:rPr>
        <w:t xml:space="preserve"> </w:t>
      </w:r>
      <w:r w:rsidRPr="007E06C6">
        <w:rPr>
          <w:rFonts w:ascii="Times New Roman" w:hAnsi="Times New Roman" w:cs="Times New Roman"/>
        </w:rPr>
        <w:t>обеспечение</w:t>
      </w:r>
      <w:r w:rsidRPr="007E06C6">
        <w:rPr>
          <w:rFonts w:ascii="Times New Roman" w:hAnsi="Times New Roman" w:cs="Times New Roman"/>
          <w:spacing w:val="54"/>
        </w:rPr>
        <w:t xml:space="preserve"> </w:t>
      </w:r>
      <w:r w:rsidRPr="007E06C6">
        <w:rPr>
          <w:rFonts w:ascii="Times New Roman" w:hAnsi="Times New Roman" w:cs="Times New Roman"/>
        </w:rPr>
        <w:t>рабочей</w:t>
      </w:r>
      <w:r w:rsidRPr="007E06C6">
        <w:rPr>
          <w:rFonts w:ascii="Times New Roman" w:hAnsi="Times New Roman" w:cs="Times New Roman"/>
          <w:spacing w:val="55"/>
        </w:rPr>
        <w:t xml:space="preserve"> </w:t>
      </w:r>
      <w:r w:rsidRPr="007E06C6">
        <w:rPr>
          <w:rFonts w:ascii="Times New Roman" w:hAnsi="Times New Roman" w:cs="Times New Roman"/>
        </w:rPr>
        <w:t>программы</w:t>
      </w:r>
      <w:r w:rsidRPr="007E06C6">
        <w:rPr>
          <w:rFonts w:ascii="Times New Roman" w:hAnsi="Times New Roman" w:cs="Times New Roman"/>
          <w:spacing w:val="54"/>
        </w:rPr>
        <w:t xml:space="preserve"> </w:t>
      </w:r>
      <w:r w:rsidRPr="007E06C6">
        <w:rPr>
          <w:rFonts w:ascii="Times New Roman" w:hAnsi="Times New Roman" w:cs="Times New Roman"/>
        </w:rPr>
        <w:t>воспитания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="00D76DB1" w:rsidRPr="007E06C6">
        <w:rPr>
          <w:rFonts w:ascii="Times New Roman" w:hAnsi="Times New Roman" w:cs="Times New Roman"/>
        </w:rPr>
        <w:t>МДОУ «Детский сад № 56</w:t>
      </w:r>
      <w:r w:rsidRPr="007E06C6">
        <w:rPr>
          <w:rFonts w:ascii="Times New Roman" w:hAnsi="Times New Roman" w:cs="Times New Roman"/>
        </w:rPr>
        <w:t>»;</w:t>
      </w:r>
    </w:p>
    <w:p w:rsidR="004A31C2" w:rsidRPr="007E06C6" w:rsidRDefault="004A31C2" w:rsidP="007E06C6">
      <w:pPr>
        <w:pStyle w:val="ae"/>
        <w:numPr>
          <w:ilvl w:val="1"/>
          <w:numId w:val="21"/>
        </w:numPr>
        <w:tabs>
          <w:tab w:val="left" w:pos="1731"/>
          <w:tab w:val="left" w:pos="1732"/>
        </w:tabs>
        <w:autoSpaceDE w:val="0"/>
        <w:autoSpaceDN w:val="0"/>
        <w:ind w:left="313" w:right="201" w:firstLine="70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календарное   планирование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воспитательной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работы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="00D76DB1" w:rsidRPr="007E06C6">
        <w:rPr>
          <w:rFonts w:ascii="Times New Roman" w:hAnsi="Times New Roman" w:cs="Times New Roman"/>
        </w:rPr>
        <w:t>МДОУ «Детский сад № 56</w:t>
      </w:r>
      <w:r w:rsidRPr="007E06C6">
        <w:rPr>
          <w:rFonts w:ascii="Times New Roman" w:hAnsi="Times New Roman" w:cs="Times New Roman"/>
        </w:rPr>
        <w:t>»</w:t>
      </w:r>
      <w:r w:rsidRPr="007E06C6">
        <w:rPr>
          <w:rFonts w:ascii="Times New Roman" w:hAnsi="Times New Roman" w:cs="Times New Roman"/>
          <w:spacing w:val="-67"/>
        </w:rPr>
        <w:t xml:space="preserve"> </w:t>
      </w:r>
    </w:p>
    <w:p w:rsidR="004A31C2" w:rsidRPr="007E06C6" w:rsidRDefault="004A31C2" w:rsidP="007E06C6">
      <w:pPr>
        <w:tabs>
          <w:tab w:val="left" w:pos="1731"/>
          <w:tab w:val="left" w:pos="1732"/>
        </w:tabs>
        <w:ind w:left="313" w:right="201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 xml:space="preserve">        Обязательным приложением к рабочей программе во</w:t>
      </w:r>
      <w:r w:rsidR="00D76DB1" w:rsidRPr="007E06C6">
        <w:rPr>
          <w:rFonts w:ascii="Times New Roman" w:hAnsi="Times New Roman" w:cs="Times New Roman"/>
        </w:rPr>
        <w:t>спитания МДОУ «Детский сад № 56</w:t>
      </w:r>
      <w:r w:rsidRPr="007E06C6">
        <w:rPr>
          <w:rFonts w:ascii="Times New Roman" w:hAnsi="Times New Roman" w:cs="Times New Roman"/>
        </w:rPr>
        <w:t>»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 xml:space="preserve"> является ежегодный календарный план воспитательной работы, который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 xml:space="preserve">включает в себя значимые мероприятия воспитательного характера для детей от 1,5 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7-ми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лет.</w:t>
      </w:r>
      <w:r w:rsidRPr="007E06C6">
        <w:rPr>
          <w:rFonts w:ascii="Times New Roman" w:hAnsi="Times New Roman" w:cs="Times New Roman"/>
          <w:spacing w:val="1"/>
        </w:rPr>
        <w:t xml:space="preserve"> </w:t>
      </w:r>
    </w:p>
    <w:p w:rsidR="004A31C2" w:rsidRPr="007E06C6" w:rsidRDefault="004A31C2" w:rsidP="007E06C6">
      <w:pPr>
        <w:pStyle w:val="af"/>
        <w:ind w:left="313" w:right="200" w:firstLine="707"/>
        <w:rPr>
          <w:sz w:val="24"/>
          <w:szCs w:val="24"/>
        </w:rPr>
      </w:pPr>
      <w:r w:rsidRPr="007E06C6">
        <w:rPr>
          <w:sz w:val="24"/>
          <w:szCs w:val="24"/>
        </w:rPr>
        <w:t>Рабочая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программа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воспитания</w:t>
      </w:r>
      <w:r w:rsidRPr="007E06C6">
        <w:rPr>
          <w:spacing w:val="1"/>
          <w:sz w:val="24"/>
          <w:szCs w:val="24"/>
        </w:rPr>
        <w:t xml:space="preserve"> </w:t>
      </w:r>
      <w:r w:rsidR="00056198" w:rsidRPr="007E06C6">
        <w:rPr>
          <w:sz w:val="24"/>
          <w:szCs w:val="24"/>
        </w:rPr>
        <w:t>МДОУ «Детский сад № 56</w:t>
      </w:r>
      <w:r w:rsidRPr="007E06C6">
        <w:rPr>
          <w:sz w:val="24"/>
          <w:szCs w:val="24"/>
        </w:rPr>
        <w:t>»</w:t>
      </w:r>
      <w:r w:rsidRPr="007E06C6">
        <w:rPr>
          <w:spacing w:val="-67"/>
          <w:sz w:val="24"/>
          <w:szCs w:val="24"/>
        </w:rPr>
        <w:t xml:space="preserve"> </w:t>
      </w:r>
      <w:r w:rsidRPr="007E06C6">
        <w:rPr>
          <w:sz w:val="24"/>
          <w:szCs w:val="24"/>
        </w:rPr>
        <w:t>позволяет педагогическим ра</w:t>
      </w:r>
      <w:r w:rsidR="00056198" w:rsidRPr="007E06C6">
        <w:rPr>
          <w:sz w:val="24"/>
          <w:szCs w:val="24"/>
        </w:rPr>
        <w:t>ботникам МДОУ «Детский сад № 56</w:t>
      </w:r>
      <w:r w:rsidRPr="007E06C6">
        <w:rPr>
          <w:sz w:val="24"/>
          <w:szCs w:val="24"/>
        </w:rPr>
        <w:t>»</w:t>
      </w:r>
      <w:r w:rsidRPr="007E06C6">
        <w:rPr>
          <w:spacing w:val="-67"/>
          <w:sz w:val="24"/>
          <w:szCs w:val="24"/>
        </w:rPr>
        <w:t xml:space="preserve"> </w:t>
      </w:r>
      <w:r w:rsidRPr="007E06C6">
        <w:rPr>
          <w:sz w:val="24"/>
          <w:szCs w:val="24"/>
        </w:rPr>
        <w:t>скоординировать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свои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усилия,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направленные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на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воспитание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воспитанников.</w:t>
      </w:r>
    </w:p>
    <w:p w:rsidR="004A31C2" w:rsidRPr="007E06C6" w:rsidRDefault="004A31C2" w:rsidP="007E06C6">
      <w:pPr>
        <w:pStyle w:val="af"/>
        <w:ind w:left="313" w:right="200" w:firstLine="707"/>
        <w:rPr>
          <w:sz w:val="24"/>
          <w:szCs w:val="24"/>
        </w:rPr>
      </w:pPr>
      <w:r w:rsidRPr="007E06C6">
        <w:rPr>
          <w:sz w:val="24"/>
          <w:szCs w:val="24"/>
        </w:rPr>
        <w:t>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4A31C2" w:rsidRPr="007E06C6" w:rsidRDefault="004A31C2" w:rsidP="007E06C6">
      <w:pPr>
        <w:pStyle w:val="13"/>
        <w:shd w:val="clear" w:color="auto" w:fill="auto"/>
        <w:ind w:firstLine="720"/>
      </w:pPr>
    </w:p>
    <w:p w:rsidR="00C93850" w:rsidRPr="007E06C6" w:rsidRDefault="00802D71" w:rsidP="007E06C6">
      <w:pPr>
        <w:pStyle w:val="13"/>
        <w:shd w:val="clear" w:color="auto" w:fill="auto"/>
        <w:spacing w:after="540"/>
        <w:ind w:firstLine="720"/>
      </w:pPr>
      <w:r w:rsidRPr="007E06C6">
        <w:t>Данные принципы</w:t>
      </w:r>
      <w:r w:rsidR="0026728B" w:rsidRPr="007E06C6">
        <w:t xml:space="preserve"> </w:t>
      </w:r>
      <w:r w:rsidRPr="007E06C6">
        <w:t>реал</w:t>
      </w:r>
      <w:r w:rsidR="0026728B" w:rsidRPr="007E06C6">
        <w:t>изуются в укладе деятельности ДОО,</w:t>
      </w:r>
    </w:p>
    <w:p w:rsidR="00C93850" w:rsidRPr="001E192A" w:rsidRDefault="00802D71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468"/>
        </w:tabs>
        <w:ind w:left="2800"/>
      </w:pPr>
      <w:bookmarkStart w:id="4" w:name="bookmark7"/>
      <w:r w:rsidRPr="001E192A">
        <w:t>Уклад образовательной организации</w:t>
      </w:r>
      <w:bookmarkEnd w:id="4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C93850" w:rsidRPr="001E192A" w:rsidRDefault="00802D71">
      <w:pPr>
        <w:pStyle w:val="13"/>
        <w:shd w:val="clear" w:color="auto" w:fill="auto"/>
        <w:spacing w:after="300"/>
        <w:ind w:firstLine="800"/>
      </w:pPr>
      <w:r w:rsidRPr="001E192A">
        <w:rPr>
          <w:i/>
          <w:iCs/>
        </w:rPr>
        <w:t>Уклад</w:t>
      </w:r>
      <w:r w:rsidRPr="001E192A">
        <w:t xml:space="preserve"> -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C93850" w:rsidRPr="001E192A" w:rsidRDefault="00802D71">
      <w:pPr>
        <w:pStyle w:val="24"/>
        <w:keepNext/>
        <w:keepLines/>
        <w:shd w:val="clear" w:color="auto" w:fill="auto"/>
        <w:spacing w:after="0"/>
        <w:ind w:left="3140"/>
      </w:pPr>
      <w:bookmarkStart w:id="5" w:name="bookmark8"/>
      <w:r w:rsidRPr="001E192A">
        <w:t>Уклад жи</w:t>
      </w:r>
      <w:r w:rsidR="0026728B" w:rsidRPr="001E192A">
        <w:t>зни в МДОУ «Детский сад № 56</w:t>
      </w:r>
      <w:r w:rsidRPr="001E192A">
        <w:t>»</w:t>
      </w:r>
      <w:bookmarkEnd w:id="5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Уклад определяет специфику и конкретные формы организации распорядка дневного, недельного, месячного, годового цикла жизни дошкольного учреждения.</w:t>
      </w:r>
    </w:p>
    <w:p w:rsidR="00C93850" w:rsidRPr="001E192A" w:rsidRDefault="00802D71">
      <w:pPr>
        <w:pStyle w:val="13"/>
        <w:shd w:val="clear" w:color="auto" w:fill="auto"/>
        <w:spacing w:after="260"/>
        <w:ind w:firstLine="720"/>
      </w:pPr>
      <w:r w:rsidRPr="001E192A">
        <w:t>Укла</w:t>
      </w:r>
      <w:r w:rsidR="0026728B" w:rsidRPr="001E192A">
        <w:t>д жизни в МДОУ «Детский сад № 56</w:t>
      </w:r>
      <w:r w:rsidRPr="001E192A">
        <w:t>» находит свое выражение в Уставе учреждения, в основной образовательной программе, программе</w:t>
      </w:r>
      <w:r w:rsidR="0026728B" w:rsidRPr="001E192A">
        <w:t xml:space="preserve"> воспитания, в локальных  актах организации</w:t>
      </w:r>
      <w:r w:rsidRPr="001E192A">
        <w:t>. Для реализации Программы воспитания уклад принимается всеми участниками образовательных отношений.</w:t>
      </w:r>
    </w:p>
    <w:p w:rsidR="00C93850" w:rsidRPr="001E192A" w:rsidRDefault="00802D71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928"/>
        </w:tabs>
        <w:spacing w:line="271" w:lineRule="auto"/>
        <w:ind w:left="3260"/>
      </w:pPr>
      <w:bookmarkStart w:id="6" w:name="bookmark9"/>
      <w:r w:rsidRPr="001E192A">
        <w:t>Воспитывающая среда ДОО</w:t>
      </w:r>
      <w:bookmarkEnd w:id="6"/>
    </w:p>
    <w:p w:rsidR="00C93850" w:rsidRPr="001E192A" w:rsidRDefault="00802D71" w:rsidP="007E06C6">
      <w:pPr>
        <w:pStyle w:val="13"/>
        <w:shd w:val="clear" w:color="auto" w:fill="auto"/>
        <w:spacing w:after="260"/>
        <w:ind w:firstLine="720"/>
      </w:pPr>
      <w:r w:rsidRPr="001E192A"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t xml:space="preserve">Конструирование воспитательной среды дошкольной образовательной организации строится на основе следующих элементов: социокультурный контекст, социокультурные ценности, уклад, </w:t>
      </w:r>
      <w:r w:rsidRPr="001E192A">
        <w:lastRenderedPageBreak/>
        <w:t>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C93850" w:rsidRPr="001E192A" w:rsidRDefault="00802D71" w:rsidP="007E06C6">
      <w:pPr>
        <w:pStyle w:val="13"/>
        <w:shd w:val="clear" w:color="auto" w:fill="auto"/>
        <w:ind w:firstLine="560"/>
      </w:pPr>
      <w:r w:rsidRPr="001E192A">
        <w:rPr>
          <w:i/>
          <w:iCs/>
        </w:rPr>
        <w:t>Социокультурный контекст -</w:t>
      </w:r>
      <w:r w:rsidRPr="001E192A">
        <w:t xml:space="preserve"> это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:rsidR="00C93850" w:rsidRPr="001E192A" w:rsidRDefault="00802D71" w:rsidP="007E06C6">
      <w:pPr>
        <w:pStyle w:val="13"/>
        <w:shd w:val="clear" w:color="auto" w:fill="auto"/>
        <w:ind w:firstLine="540"/>
      </w:pPr>
      <w:r w:rsidRPr="001E192A">
        <w:rPr>
          <w:i/>
          <w:iCs/>
        </w:rPr>
        <w:t>Социокультурные ценности</w:t>
      </w:r>
      <w:r w:rsidRPr="001E192A">
        <w:t xml:space="preserve"> - это основные жизненные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</w:t>
      </w:r>
    </w:p>
    <w:p w:rsidR="00C93850" w:rsidRPr="001E192A" w:rsidRDefault="00802D71" w:rsidP="007E06C6">
      <w:pPr>
        <w:pStyle w:val="13"/>
        <w:shd w:val="clear" w:color="auto" w:fill="auto"/>
        <w:ind w:firstLine="560"/>
      </w:pPr>
      <w:r w:rsidRPr="001E192A">
        <w:rPr>
          <w:i/>
          <w:iCs/>
        </w:rPr>
        <w:t>Воспитывающая среда</w:t>
      </w:r>
      <w:r w:rsidRPr="001E192A">
        <w:t xml:space="preserve"> -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</w:t>
      </w:r>
    </w:p>
    <w:p w:rsidR="00C93850" w:rsidRPr="001E192A" w:rsidRDefault="00802D71" w:rsidP="007E06C6">
      <w:pPr>
        <w:pStyle w:val="13"/>
        <w:shd w:val="clear" w:color="auto" w:fill="auto"/>
        <w:ind w:firstLine="560"/>
      </w:pPr>
      <w:r w:rsidRPr="001E192A">
        <w:t>Воспитывающая среда определяется, с одной стороны, целями и задачами воспитания, с другой -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</w:t>
      </w:r>
    </w:p>
    <w:p w:rsidR="00C93850" w:rsidRPr="001E192A" w:rsidRDefault="00802D71" w:rsidP="007E06C6">
      <w:pPr>
        <w:pStyle w:val="13"/>
        <w:numPr>
          <w:ilvl w:val="0"/>
          <w:numId w:val="9"/>
        </w:numPr>
        <w:shd w:val="clear" w:color="auto" w:fill="auto"/>
        <w:tabs>
          <w:tab w:val="left" w:pos="292"/>
        </w:tabs>
        <w:ind w:firstLine="0"/>
      </w:pPr>
      <w:r w:rsidRPr="001E192A">
        <w:t>«от взрослого», который создает предметно-пространственную среду, насыщая ее ценностями и смыслами;</w:t>
      </w:r>
    </w:p>
    <w:p w:rsidR="00C93850" w:rsidRPr="001E192A" w:rsidRDefault="00802D71" w:rsidP="007E06C6">
      <w:pPr>
        <w:pStyle w:val="13"/>
        <w:numPr>
          <w:ilvl w:val="0"/>
          <w:numId w:val="9"/>
        </w:numPr>
        <w:shd w:val="clear" w:color="auto" w:fill="auto"/>
        <w:tabs>
          <w:tab w:val="left" w:pos="490"/>
        </w:tabs>
        <w:ind w:firstLine="0"/>
      </w:pPr>
      <w:r w:rsidRPr="001E192A"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C93850" w:rsidRPr="001E192A" w:rsidRDefault="00802D71" w:rsidP="007E06C6">
      <w:pPr>
        <w:pStyle w:val="13"/>
        <w:numPr>
          <w:ilvl w:val="0"/>
          <w:numId w:val="9"/>
        </w:numPr>
        <w:shd w:val="clear" w:color="auto" w:fill="auto"/>
        <w:tabs>
          <w:tab w:val="left" w:pos="292"/>
        </w:tabs>
        <w:spacing w:after="540"/>
        <w:ind w:firstLine="0"/>
      </w:pPr>
      <w:r w:rsidRPr="001E192A"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C93850" w:rsidRPr="001E192A" w:rsidRDefault="00802D71" w:rsidP="007E06C6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880"/>
        </w:tabs>
        <w:spacing w:after="220"/>
        <w:ind w:left="3200"/>
        <w:jc w:val="both"/>
      </w:pPr>
      <w:bookmarkStart w:id="7" w:name="bookmark10"/>
      <w:r w:rsidRPr="001E192A">
        <w:t>Общности (сообщества) ДОО</w:t>
      </w:r>
      <w:bookmarkEnd w:id="7"/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rPr>
          <w:b/>
          <w:bCs/>
        </w:rPr>
        <w:t xml:space="preserve">Профессиональная общность </w:t>
      </w:r>
      <w:r w:rsidRPr="001E192A">
        <w:t>-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t>Воспитатель, а также другие сотрудники должны: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</w:pPr>
      <w:r w:rsidRPr="001E192A">
        <w:t>быть примером в формировании полноценных и сформированных ценностных ориентиров, норм общения и поведения;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4"/>
        </w:tabs>
        <w:ind w:firstLine="720"/>
      </w:pPr>
      <w:r w:rsidRPr="001E192A"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4"/>
        </w:tabs>
        <w:ind w:firstLine="720"/>
      </w:pPr>
      <w:r w:rsidRPr="001E192A"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4"/>
        </w:tabs>
        <w:ind w:firstLine="720"/>
      </w:pPr>
      <w:r w:rsidRPr="001E192A">
        <w:t>заботиться о том, чтобы дети непрерывно приобретали опыт общения на основе чувства доброжелательности;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4"/>
        </w:tabs>
        <w:ind w:firstLine="720"/>
      </w:pPr>
      <w:r w:rsidRPr="001E192A"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1E192A"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1E192A">
        <w:t>учить детей совместной деятельности, насыщать их жизнь событиями, которые сплачивали бы и объединяли ребят;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997"/>
        </w:tabs>
        <w:spacing w:after="320"/>
        <w:ind w:firstLine="720"/>
      </w:pPr>
      <w:r w:rsidRPr="001E192A">
        <w:t>воспитывать в детях чувство ответственности перед группой за свое поведение.</w:t>
      </w:r>
    </w:p>
    <w:p w:rsidR="00C93850" w:rsidRPr="001E192A" w:rsidRDefault="00802D71" w:rsidP="007E06C6">
      <w:pPr>
        <w:pStyle w:val="13"/>
        <w:shd w:val="clear" w:color="auto" w:fill="auto"/>
        <w:spacing w:after="320"/>
        <w:ind w:firstLine="720"/>
      </w:pPr>
      <w:r w:rsidRPr="001E192A">
        <w:rPr>
          <w:b/>
          <w:bCs/>
        </w:rPr>
        <w:t xml:space="preserve">Профессионально-родительская общность </w:t>
      </w:r>
      <w:r w:rsidRPr="001E192A"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</w:t>
      </w:r>
      <w:r w:rsidRPr="001E192A">
        <w:lastRenderedPageBreak/>
        <w:t>в дальнейшем создание условий, которые необходимы для его оптимального и полноценного развития и воспитания.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rPr>
          <w:b/>
          <w:bCs/>
        </w:rPr>
        <w:t>Детско-взрослая общность</w:t>
      </w:r>
      <w:r w:rsidRPr="001E192A"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C93850" w:rsidRPr="001E192A" w:rsidRDefault="00802D71" w:rsidP="007E06C6">
      <w:pPr>
        <w:pStyle w:val="13"/>
        <w:shd w:val="clear" w:color="auto" w:fill="auto"/>
        <w:spacing w:after="320"/>
        <w:ind w:firstLine="720"/>
      </w:pPr>
      <w:r w:rsidRPr="001E192A"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rPr>
          <w:b/>
          <w:bCs/>
        </w:rPr>
        <w:t xml:space="preserve">Детская общность. </w:t>
      </w:r>
      <w:r w:rsidRPr="001E192A"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C93850" w:rsidRPr="001E192A" w:rsidRDefault="00802D71" w:rsidP="007E06C6">
      <w:pPr>
        <w:pStyle w:val="13"/>
        <w:shd w:val="clear" w:color="auto" w:fill="auto"/>
        <w:spacing w:after="320"/>
        <w:ind w:firstLine="720"/>
      </w:pPr>
      <w:r w:rsidRPr="001E192A"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r w:rsidR="00E54AB6" w:rsidRPr="001E192A">
        <w:t>ребенка,</w:t>
      </w:r>
      <w:r w:rsidRPr="001E192A"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C93850" w:rsidRPr="001E192A" w:rsidRDefault="00802D71" w:rsidP="007E06C6">
      <w:pPr>
        <w:pStyle w:val="13"/>
        <w:shd w:val="clear" w:color="auto" w:fill="auto"/>
        <w:spacing w:after="320"/>
        <w:ind w:firstLine="720"/>
      </w:pPr>
      <w:r w:rsidRPr="001E192A"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C93850" w:rsidRPr="001E192A" w:rsidRDefault="00802D71" w:rsidP="007E06C6">
      <w:pPr>
        <w:pStyle w:val="24"/>
        <w:keepNext/>
        <w:keepLines/>
        <w:shd w:val="clear" w:color="auto" w:fill="auto"/>
        <w:spacing w:after="0"/>
        <w:ind w:left="0" w:firstLine="720"/>
        <w:jc w:val="both"/>
      </w:pPr>
      <w:bookmarkStart w:id="8" w:name="bookmark11"/>
      <w:r w:rsidRPr="001E192A">
        <w:t>Культура поведения воспитателя в общностях как значимая составляющая уклада.</w:t>
      </w:r>
      <w:bookmarkEnd w:id="8"/>
    </w:p>
    <w:p w:rsidR="00C93850" w:rsidRPr="001E192A" w:rsidRDefault="00802D71" w:rsidP="007E06C6">
      <w:pPr>
        <w:pStyle w:val="13"/>
        <w:shd w:val="clear" w:color="auto" w:fill="auto"/>
        <w:ind w:firstLine="0"/>
      </w:pPr>
      <w:r w:rsidRPr="001E192A"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</w:t>
      </w:r>
    </w:p>
    <w:p w:rsidR="00C93850" w:rsidRPr="001E192A" w:rsidRDefault="00802D71" w:rsidP="007E06C6">
      <w:pPr>
        <w:pStyle w:val="13"/>
        <w:shd w:val="clear" w:color="auto" w:fill="auto"/>
        <w:ind w:left="720" w:hanging="720"/>
      </w:pPr>
      <w:r w:rsidRPr="001E192A">
        <w:t>сбалансированность планов - это необходимые условия нормальной жизни и развития детей. Воспитатель должен соблюдать кодекс нормы профессиональной этики и поведения: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педагог всегда выходит навстречу родителям и приветствует родителей и детей первым;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улыбка - всегда обязательная часть приветствия;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педагог описывает события и ситуации, но не даёт им оценки;</w:t>
      </w:r>
    </w:p>
    <w:p w:rsidR="00C93850" w:rsidRPr="001E192A" w:rsidRDefault="00802D71" w:rsidP="007E06C6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педагог не обвиняет родителей и не возлагает на них ответственность за поведение детей в детском саду;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тон общения ровный и дружелюбный, исключается повышение голоса;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уважительное отношение к личности воспитанника;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умение заинтересованно слушать собеседника и сопереживать ему;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умение видеть и слышать воспитанника, сопереживать ему;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уравновешенность и самообладание, выдержка в отношениях с детьми;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290" w:lineRule="auto"/>
        <w:ind w:firstLine="0"/>
      </w:pPr>
      <w:r w:rsidRPr="001E192A"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lastRenderedPageBreak/>
        <w:t>умение сочетать мягкий эмоциональный и деловой тон в отношениях с детьми;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умение сочетать требовательность с чутким отношением к воспитанникам;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line="302" w:lineRule="auto"/>
        <w:ind w:firstLine="0"/>
      </w:pPr>
      <w:r w:rsidRPr="001E192A">
        <w:t>знание возрастных и индивидуальных особенностей воспитанников;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after="240" w:line="302" w:lineRule="auto"/>
        <w:ind w:firstLine="0"/>
      </w:pPr>
      <w:r w:rsidRPr="001E192A">
        <w:t>соответствие внешнего вида статусу воспитателя детского сада.</w:t>
      </w:r>
    </w:p>
    <w:p w:rsidR="00C93850" w:rsidRPr="001E192A" w:rsidRDefault="00802D71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4722"/>
        </w:tabs>
        <w:spacing w:after="0"/>
        <w:ind w:left="3980"/>
      </w:pPr>
      <w:bookmarkStart w:id="9" w:name="bookmark12"/>
      <w:r w:rsidRPr="001E192A">
        <w:t>Социокультурный контекст</w:t>
      </w:r>
      <w:bookmarkEnd w:id="9"/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Социокультурные ценности являются определяющими в структурно-содержательной основе Программы воспитания.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spacing w:after="260"/>
        <w:ind w:firstLine="0"/>
      </w:pPr>
      <w:r w:rsidRPr="001E192A"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C93850" w:rsidRPr="001E192A" w:rsidRDefault="00802D71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058"/>
        </w:tabs>
        <w:ind w:left="2320"/>
      </w:pPr>
      <w:bookmarkStart w:id="10" w:name="bookmark13"/>
      <w:r w:rsidRPr="001E192A">
        <w:t>Деятельности и культурные практики в ДОО</w:t>
      </w:r>
      <w:bookmarkEnd w:id="10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Цели и задачи воспитания реализуются </w:t>
      </w:r>
      <w:r w:rsidRPr="001E192A">
        <w:rPr>
          <w:i/>
          <w:iCs/>
        </w:rPr>
        <w:t>во всех видах деятельности</w:t>
      </w:r>
      <w:r w:rsidRPr="001E192A"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385"/>
        </w:tabs>
        <w:ind w:firstLine="0"/>
      </w:pPr>
      <w:r w:rsidRPr="001E192A"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288"/>
        </w:tabs>
        <w:ind w:firstLine="0"/>
      </w:pPr>
      <w:r w:rsidRPr="001E192A"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288"/>
        </w:tabs>
        <w:spacing w:after="260"/>
        <w:ind w:firstLine="0"/>
      </w:pPr>
      <w:r w:rsidRPr="001E192A"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C93850" w:rsidRPr="001E192A" w:rsidRDefault="00802D71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660"/>
        </w:tabs>
        <w:ind w:left="1160"/>
      </w:pPr>
      <w:bookmarkStart w:id="11" w:name="bookmark14"/>
      <w:r w:rsidRPr="001E192A">
        <w:t>Требования к планируемым результатам освоения Программы воспитания</w:t>
      </w:r>
      <w:bookmarkEnd w:id="11"/>
    </w:p>
    <w:p w:rsidR="00C93850" w:rsidRPr="001E192A" w:rsidRDefault="00802D71">
      <w:pPr>
        <w:pStyle w:val="13"/>
        <w:shd w:val="clear" w:color="auto" w:fill="auto"/>
        <w:ind w:firstLine="780"/>
      </w:pPr>
      <w:r w:rsidRPr="001E192A"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C93850" w:rsidRPr="001E192A" w:rsidRDefault="00802D71">
      <w:pPr>
        <w:pStyle w:val="13"/>
        <w:shd w:val="clear" w:color="auto" w:fill="auto"/>
        <w:spacing w:after="540"/>
        <w:ind w:firstLine="780"/>
      </w:pPr>
      <w:r w:rsidRPr="001E192A"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C93850" w:rsidRPr="001E192A" w:rsidRDefault="00802D7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1702"/>
        </w:tabs>
        <w:ind w:left="3600" w:right="980" w:hanging="2580"/>
      </w:pPr>
      <w:bookmarkStart w:id="12" w:name="bookmark15"/>
      <w:r w:rsidRPr="001E192A">
        <w:lastRenderedPageBreak/>
        <w:t>Целевые ориентиры воспитательной работы для детей младенческого и раннего возраста (до 3 лет)</w:t>
      </w:r>
      <w:bookmarkEnd w:id="12"/>
    </w:p>
    <w:p w:rsidR="00C93850" w:rsidRPr="001E192A" w:rsidRDefault="00802D71">
      <w:pPr>
        <w:pStyle w:val="24"/>
        <w:keepNext/>
        <w:keepLines/>
        <w:shd w:val="clear" w:color="auto" w:fill="auto"/>
        <w:ind w:left="0"/>
        <w:jc w:val="center"/>
      </w:pPr>
      <w:bookmarkStart w:id="13" w:name="bookmark16"/>
      <w:r w:rsidRPr="001E192A">
        <w:t>Портрет ребенка младенческого и раннего возраста (к 3-м годам)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987"/>
        <w:gridCol w:w="5818"/>
      </w:tblGrid>
      <w:tr w:rsidR="00C93850" w:rsidRPr="001E192A">
        <w:trPr>
          <w:trHeight w:hRule="exact" w:val="5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Направление</w:t>
            </w:r>
          </w:p>
          <w:p w:rsidR="00C93850" w:rsidRPr="001E192A" w:rsidRDefault="00802D71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1E192A">
              <w:t>воспитания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Ценности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Показатели</w:t>
            </w:r>
          </w:p>
        </w:tc>
      </w:tr>
      <w:tr w:rsidR="00C93850" w:rsidRPr="001E192A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Патриотическое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Родина, природа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Проявляющий привязанность, любовь к семье, близким, окружающему миру</w:t>
            </w:r>
          </w:p>
        </w:tc>
      </w:tr>
      <w:tr w:rsidR="00C93850" w:rsidRPr="001E192A">
        <w:trPr>
          <w:trHeight w:hRule="exact" w:val="38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Социальное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Человек, семья, дружба,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сотрудничество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Способный понять и принять, что такое «хорошо» и «плохо».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Проявляющий интерес к другим детям и способный бесконфликтно играть рядом с ними.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Проявляющий позицию «Я сам!».</w:t>
            </w:r>
          </w:p>
          <w:p w:rsidR="00C93850" w:rsidRPr="001E192A" w:rsidRDefault="00802D71">
            <w:pPr>
              <w:pStyle w:val="a7"/>
              <w:shd w:val="clear" w:color="auto" w:fill="auto"/>
              <w:tabs>
                <w:tab w:val="left" w:pos="2506"/>
                <w:tab w:val="left" w:pos="4392"/>
              </w:tabs>
              <w:ind w:firstLine="0"/>
            </w:pPr>
            <w:r w:rsidRPr="001E192A">
              <w:t>Доброжелательный,</w:t>
            </w:r>
            <w:r w:rsidRPr="001E192A">
              <w:tab/>
              <w:t>проявляющий</w:t>
            </w:r>
            <w:r w:rsidRPr="001E192A">
              <w:tab/>
              <w:t>сочувствие,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доброту.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C93850" w:rsidRPr="001E192A" w:rsidRDefault="00802D71">
            <w:pPr>
              <w:pStyle w:val="a7"/>
              <w:shd w:val="clear" w:color="auto" w:fill="auto"/>
              <w:tabs>
                <w:tab w:val="left" w:pos="1565"/>
                <w:tab w:val="left" w:pos="2078"/>
                <w:tab w:val="left" w:pos="4282"/>
              </w:tabs>
              <w:ind w:firstLine="0"/>
            </w:pPr>
            <w:r w:rsidRPr="001E192A">
              <w:t>Способный</w:t>
            </w:r>
            <w:r w:rsidRPr="001E192A">
              <w:tab/>
              <w:t>к</w:t>
            </w:r>
            <w:r w:rsidRPr="001E192A">
              <w:tab/>
              <w:t>самостоятельным</w:t>
            </w:r>
            <w:r w:rsidRPr="001E192A">
              <w:tab/>
              <w:t>(свободным)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C93850" w:rsidRPr="001E192A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Познавательное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Знание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Проявляющий интерес к окружающему миру и активность в поведении и деятельности.</w:t>
            </w:r>
          </w:p>
        </w:tc>
      </w:tr>
      <w:tr w:rsidR="00C93850" w:rsidRPr="001E192A">
        <w:trPr>
          <w:trHeight w:hRule="exact" w:val="140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Здоровье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tabs>
                <w:tab w:val="left" w:pos="960"/>
                <w:tab w:val="left" w:pos="2986"/>
                <w:tab w:val="left" w:pos="3768"/>
                <w:tab w:val="left" w:pos="5040"/>
              </w:tabs>
              <w:ind w:firstLine="0"/>
            </w:pPr>
            <w:r w:rsidRPr="001E192A">
              <w:t>Выполняющий действия по самообслуживанию: моет руки,</w:t>
            </w:r>
            <w:r w:rsidRPr="001E192A">
              <w:tab/>
              <w:t>самостоятельно</w:t>
            </w:r>
            <w:r w:rsidRPr="001E192A">
              <w:tab/>
              <w:t>ест,</w:t>
            </w:r>
            <w:r w:rsidRPr="001E192A">
              <w:tab/>
              <w:t>ложится</w:t>
            </w:r>
            <w:r w:rsidRPr="001E192A">
              <w:tab/>
              <w:t>спать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и т. д.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Стремящийся быть опрятным.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Проявляющий интерес к физической активности.</w:t>
            </w:r>
          </w:p>
        </w:tc>
      </w:tr>
    </w:tbl>
    <w:p w:rsidR="00C93850" w:rsidRPr="001E192A" w:rsidRDefault="00802D71">
      <w:pPr>
        <w:spacing w:line="1" w:lineRule="exact"/>
      </w:pPr>
      <w:r w:rsidRPr="001E192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987"/>
        <w:gridCol w:w="5818"/>
      </w:tblGrid>
      <w:tr w:rsidR="00C93850" w:rsidRPr="001E192A">
        <w:trPr>
          <w:trHeight w:hRule="exact" w:val="5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C93850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C93850"/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Соблюдающий элементарные правила безопасности в быту, в ОО, на природе.</w:t>
            </w:r>
          </w:p>
        </w:tc>
      </w:tr>
      <w:tr w:rsidR="00C93850" w:rsidRPr="001E192A">
        <w:trPr>
          <w:trHeight w:hRule="exact" w:val="194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Трудовое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vertAlign w:val="superscript"/>
              </w:rPr>
              <w:t>Т</w:t>
            </w:r>
            <w:r w:rsidRPr="001E192A">
              <w:t>руд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tabs>
                <w:tab w:val="left" w:pos="2587"/>
                <w:tab w:val="left" w:pos="4757"/>
              </w:tabs>
              <w:ind w:firstLine="0"/>
            </w:pPr>
            <w:r w:rsidRPr="001E192A">
              <w:t>Поддерживающий</w:t>
            </w:r>
            <w:r w:rsidRPr="001E192A">
              <w:tab/>
              <w:t>элементарный</w:t>
            </w:r>
            <w:r w:rsidRPr="001E192A">
              <w:tab/>
              <w:t>порядок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в окружающей обстановке.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Стремящийся помогать взрослому в доступных действиях.</w:t>
            </w:r>
          </w:p>
          <w:p w:rsidR="00C93850" w:rsidRPr="001E192A" w:rsidRDefault="00802D71">
            <w:pPr>
              <w:pStyle w:val="a7"/>
              <w:shd w:val="clear" w:color="auto" w:fill="auto"/>
              <w:tabs>
                <w:tab w:val="left" w:pos="2453"/>
                <w:tab w:val="left" w:pos="3634"/>
              </w:tabs>
              <w:ind w:firstLine="0"/>
            </w:pPr>
            <w:r w:rsidRPr="001E192A">
              <w:t>Стремящийся</w:t>
            </w:r>
            <w:r w:rsidRPr="001E192A">
              <w:tab/>
              <w:t>к</w:t>
            </w:r>
            <w:r w:rsidRPr="001E192A">
              <w:tab/>
              <w:t>самостоятельности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в самообслуживании, в быту, в игре, в продуктивных видах деятельности.</w:t>
            </w:r>
          </w:p>
        </w:tc>
      </w:tr>
      <w:tr w:rsidR="00C93850" w:rsidRPr="001E192A">
        <w:trPr>
          <w:trHeight w:hRule="exact" w:val="84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Этико-эстетическое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Культура и красота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Эмоционально отзывчивый к красоте.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Проявляющий интерес и желание заниматься продуктивными видами деятельности.</w:t>
            </w:r>
          </w:p>
        </w:tc>
      </w:tr>
    </w:tbl>
    <w:p w:rsidR="00C93850" w:rsidRPr="001E192A" w:rsidRDefault="00C93850">
      <w:pPr>
        <w:spacing w:after="526" w:line="14" w:lineRule="exact"/>
      </w:pPr>
    </w:p>
    <w:p w:rsidR="00C93850" w:rsidRPr="001E192A" w:rsidRDefault="00802D7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738"/>
        </w:tabs>
        <w:ind w:left="0"/>
      </w:pPr>
      <w:bookmarkStart w:id="14" w:name="bookmark17"/>
      <w:r w:rsidRPr="001E192A">
        <w:t>Целевые ориентиры воспитательной работы для дет</w:t>
      </w:r>
      <w:r w:rsidR="00D76DB1" w:rsidRPr="001E192A">
        <w:t>ей дошкольного возраста (до 7</w:t>
      </w:r>
      <w:r w:rsidRPr="001E192A">
        <w:t>лет)</w:t>
      </w:r>
      <w:bookmarkEnd w:id="14"/>
    </w:p>
    <w:p w:rsidR="00C93850" w:rsidRPr="001E192A" w:rsidRDefault="00802D71">
      <w:pPr>
        <w:pStyle w:val="24"/>
        <w:keepNext/>
        <w:keepLines/>
        <w:shd w:val="clear" w:color="auto" w:fill="auto"/>
        <w:ind w:left="0"/>
        <w:jc w:val="center"/>
      </w:pPr>
      <w:bookmarkStart w:id="15" w:name="bookmark18"/>
      <w:r w:rsidRPr="001E192A">
        <w:t>Портрет ре</w:t>
      </w:r>
      <w:r w:rsidR="009A7E9A" w:rsidRPr="001E192A">
        <w:t>бенка дошкольного возраста (к 7</w:t>
      </w:r>
      <w:r w:rsidRPr="001E192A">
        <w:t>ми годам)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987"/>
        <w:gridCol w:w="5818"/>
      </w:tblGrid>
      <w:tr w:rsidR="00C93850" w:rsidRPr="001E192A">
        <w:trPr>
          <w:trHeight w:hRule="exact" w:val="5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Направления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воспитания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Ценности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Показатели</w:t>
            </w:r>
          </w:p>
        </w:tc>
      </w:tr>
      <w:tr w:rsidR="00C93850" w:rsidRPr="001E192A">
        <w:trPr>
          <w:trHeight w:hRule="exact" w:val="11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Патриотическое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Родина, природа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C93850" w:rsidRPr="001E192A">
        <w:trPr>
          <w:trHeight w:hRule="exact" w:val="3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Социальное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Человек, семья, дружба,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сотрудничество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Освоивший основы речевой культуры.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93850" w:rsidRPr="001E192A">
        <w:trPr>
          <w:trHeight w:hRule="exact" w:val="221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Познавательное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Знания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tabs>
                <w:tab w:val="left" w:pos="2098"/>
                <w:tab w:val="right" w:pos="5578"/>
              </w:tabs>
              <w:ind w:firstLine="0"/>
            </w:pPr>
            <w:r w:rsidRPr="001E192A">
              <w:t>Любознательный, наблюдательный, испытывающий потребность в самовыражении, в том числе творческом,</w:t>
            </w:r>
            <w:r w:rsidRPr="001E192A">
              <w:tab/>
              <w:t>проявляющий</w:t>
            </w:r>
            <w:r w:rsidRPr="001E192A">
              <w:tab/>
              <w:t>активность,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C93850" w:rsidRPr="001E192A">
        <w:trPr>
          <w:trHeight w:hRule="exact" w:val="111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Здоровье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tabs>
                <w:tab w:val="left" w:pos="1718"/>
                <w:tab w:val="left" w:pos="3355"/>
                <w:tab w:val="left" w:pos="4848"/>
              </w:tabs>
              <w:ind w:firstLine="0"/>
            </w:pPr>
            <w:r w:rsidRPr="001E192A">
              <w:t>Владеющий</w:t>
            </w:r>
            <w:r w:rsidRPr="001E192A">
              <w:tab/>
              <w:t>основными</w:t>
            </w:r>
            <w:r w:rsidRPr="001E192A">
              <w:tab/>
              <w:t>навыками</w:t>
            </w:r>
            <w:r w:rsidRPr="001E192A">
              <w:tab/>
              <w:t>личной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C93850" w:rsidRPr="001E192A">
        <w:trPr>
          <w:trHeight w:hRule="exact" w:val="139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t>Трудовое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vertAlign w:val="superscript"/>
              </w:rPr>
              <w:t>Т</w:t>
            </w:r>
            <w:r w:rsidRPr="001E192A">
              <w:t>руд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tabs>
                <w:tab w:val="left" w:pos="662"/>
                <w:tab w:val="left" w:pos="2501"/>
                <w:tab w:val="left" w:pos="4344"/>
              </w:tabs>
              <w:ind w:firstLine="0"/>
            </w:pPr>
            <w:r w:rsidRPr="001E192A">
              <w:t>Понимающий ценность труда в семье и в обществе на основе уважения к людям труда, результатам их</w:t>
            </w:r>
            <w:r w:rsidRPr="001E192A">
              <w:tab/>
              <w:t>деятельности,</w:t>
            </w:r>
            <w:r w:rsidRPr="001E192A">
              <w:tab/>
              <w:t>проявляющий</w:t>
            </w:r>
            <w:r w:rsidRPr="001E192A">
              <w:tab/>
              <w:t>трудолюбие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при выполнении поручений и в самостоятельной деятельности.</w:t>
            </w:r>
          </w:p>
        </w:tc>
      </w:tr>
      <w:tr w:rsidR="00C93850" w:rsidRPr="001E192A" w:rsidTr="009A7E9A">
        <w:trPr>
          <w:trHeight w:hRule="exact" w:val="270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9A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rPr>
                <w:b/>
                <w:bCs/>
              </w:rPr>
              <w:lastRenderedPageBreak/>
              <w:t>Этико-эстетическое</w:t>
            </w:r>
          </w:p>
          <w:p w:rsidR="009A7E9A" w:rsidRPr="001E192A" w:rsidRDefault="009A7E9A" w:rsidP="009A7E9A"/>
          <w:p w:rsidR="009A7E9A" w:rsidRPr="001E192A" w:rsidRDefault="009A7E9A" w:rsidP="009A7E9A"/>
          <w:p w:rsidR="009A7E9A" w:rsidRPr="001E192A" w:rsidRDefault="009A7E9A" w:rsidP="009A7E9A"/>
          <w:p w:rsidR="009A7E9A" w:rsidRPr="001E192A" w:rsidRDefault="009A7E9A" w:rsidP="009A7E9A"/>
          <w:p w:rsidR="009A7E9A" w:rsidRPr="001E192A" w:rsidRDefault="009A7E9A" w:rsidP="009A7E9A"/>
          <w:p w:rsidR="009A7E9A" w:rsidRPr="001E192A" w:rsidRDefault="009A7E9A" w:rsidP="009A7E9A"/>
          <w:p w:rsidR="009A7E9A" w:rsidRPr="001E192A" w:rsidRDefault="009A7E9A" w:rsidP="009A7E9A"/>
          <w:p w:rsidR="00C93850" w:rsidRPr="001E192A" w:rsidRDefault="00C93850" w:rsidP="009A7E9A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Культура и красота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tabs>
                <w:tab w:val="left" w:pos="2342"/>
                <w:tab w:val="left" w:pos="4550"/>
              </w:tabs>
              <w:ind w:firstLine="0"/>
            </w:pPr>
            <w:r w:rsidRPr="001E192A"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</w:t>
            </w:r>
            <w:r w:rsidRPr="001E192A">
              <w:tab/>
              <w:t>обладающий</w:t>
            </w:r>
            <w:r w:rsidRPr="001E192A">
              <w:tab/>
              <w:t>зачатками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</w:pPr>
            <w:r w:rsidRPr="001E192A">
              <w:t>художественно-эстетического вкуса.</w:t>
            </w:r>
          </w:p>
          <w:p w:rsidR="009A7E9A" w:rsidRPr="001E192A" w:rsidRDefault="009A7E9A">
            <w:pPr>
              <w:pStyle w:val="a7"/>
              <w:shd w:val="clear" w:color="auto" w:fill="auto"/>
              <w:ind w:firstLine="0"/>
            </w:pPr>
          </w:p>
          <w:p w:rsidR="009A7E9A" w:rsidRPr="001E192A" w:rsidRDefault="009A7E9A">
            <w:pPr>
              <w:pStyle w:val="a7"/>
              <w:shd w:val="clear" w:color="auto" w:fill="auto"/>
              <w:ind w:firstLine="0"/>
            </w:pPr>
          </w:p>
        </w:tc>
      </w:tr>
    </w:tbl>
    <w:p w:rsidR="009A7E9A" w:rsidRPr="001E192A" w:rsidRDefault="009A7E9A" w:rsidP="007E06C6">
      <w:pPr>
        <w:spacing w:after="526" w:line="14" w:lineRule="exact"/>
      </w:pPr>
      <w:r w:rsidRPr="001E192A">
        <w:t>УУ</w:t>
      </w:r>
    </w:p>
    <w:p w:rsidR="009A7E9A" w:rsidRPr="001E192A" w:rsidRDefault="009A7E9A">
      <w:pPr>
        <w:spacing w:after="526" w:line="14" w:lineRule="exact"/>
      </w:pPr>
    </w:p>
    <w:p w:rsidR="00C93850" w:rsidRPr="001E192A" w:rsidRDefault="00802D71">
      <w:pPr>
        <w:pStyle w:val="24"/>
        <w:keepNext/>
        <w:keepLines/>
        <w:shd w:val="clear" w:color="auto" w:fill="auto"/>
        <w:spacing w:after="0"/>
        <w:ind w:left="0"/>
        <w:jc w:val="center"/>
      </w:pPr>
      <w:bookmarkStart w:id="16" w:name="bookmark19"/>
      <w:r w:rsidRPr="001E192A">
        <w:t xml:space="preserve">Раздел </w:t>
      </w:r>
      <w:r w:rsidRPr="001E192A">
        <w:rPr>
          <w:lang w:val="en-US" w:eastAsia="en-US" w:bidi="en-US"/>
        </w:rPr>
        <w:t xml:space="preserve">II. </w:t>
      </w:r>
      <w:r w:rsidRPr="001E192A">
        <w:t>Содержательный</w:t>
      </w:r>
      <w:bookmarkEnd w:id="16"/>
    </w:p>
    <w:p w:rsidR="00C93850" w:rsidRPr="001E192A" w:rsidRDefault="00802D71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2173"/>
        </w:tabs>
        <w:ind w:left="1660"/>
      </w:pPr>
      <w:bookmarkStart w:id="17" w:name="bookmark20"/>
      <w:r w:rsidRPr="001E192A">
        <w:t>Содержание воспитательной работы по направлениям воспитания</w:t>
      </w:r>
      <w:bookmarkEnd w:id="17"/>
    </w:p>
    <w:p w:rsidR="00C93850" w:rsidRPr="001E192A" w:rsidRDefault="00802D71" w:rsidP="00565E35">
      <w:pPr>
        <w:pStyle w:val="13"/>
        <w:shd w:val="clear" w:color="auto" w:fill="auto"/>
        <w:ind w:firstLine="780"/>
        <w:contextualSpacing/>
      </w:pPr>
      <w:r w:rsidRPr="001E192A"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социально-коммуникативное развитие;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познавательное развитие;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речевое развитие;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художественно-эстетическое развитие;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физическое развитие.</w:t>
      </w:r>
    </w:p>
    <w:p w:rsidR="00C93850" w:rsidRPr="001E192A" w:rsidRDefault="00802D71" w:rsidP="00565E35">
      <w:pPr>
        <w:pStyle w:val="13"/>
        <w:shd w:val="clear" w:color="auto" w:fill="auto"/>
        <w:spacing w:after="540"/>
        <w:ind w:firstLine="780"/>
        <w:contextualSpacing/>
      </w:pPr>
      <w:r w:rsidRPr="001E192A"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C93850" w:rsidRPr="001E192A" w:rsidRDefault="00802D71" w:rsidP="00565E35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3271"/>
        </w:tabs>
        <w:spacing w:after="0"/>
        <w:ind w:left="2580"/>
        <w:contextualSpacing/>
      </w:pPr>
      <w:bookmarkStart w:id="18" w:name="bookmark21"/>
      <w:r w:rsidRPr="001E192A">
        <w:t>Патриотическо</w:t>
      </w:r>
      <w:r w:rsidR="00F36C4D" w:rsidRPr="001E192A">
        <w:t>е</w:t>
      </w:r>
      <w:r w:rsidR="00055BF1" w:rsidRPr="001E192A">
        <w:t>, нравственное  воспитание.</w:t>
      </w:r>
      <w:bookmarkEnd w:id="18"/>
    </w:p>
    <w:p w:rsidR="00C93850" w:rsidRPr="001E192A" w:rsidRDefault="00802D71" w:rsidP="00565E35">
      <w:pPr>
        <w:pStyle w:val="13"/>
        <w:shd w:val="clear" w:color="auto" w:fill="auto"/>
        <w:ind w:firstLine="780"/>
        <w:contextualSpacing/>
      </w:pPr>
      <w:r w:rsidRPr="001E192A">
        <w:t xml:space="preserve">Ценности </w:t>
      </w:r>
      <w:r w:rsidRPr="001E192A">
        <w:rPr>
          <w:b/>
          <w:bCs/>
        </w:rPr>
        <w:t xml:space="preserve">Родина </w:t>
      </w:r>
      <w:r w:rsidRPr="001E192A">
        <w:t xml:space="preserve">и </w:t>
      </w:r>
      <w:r w:rsidRPr="001E192A">
        <w:rPr>
          <w:b/>
          <w:bCs/>
        </w:rPr>
        <w:t xml:space="preserve">природа </w:t>
      </w:r>
      <w:r w:rsidRPr="001E192A"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C93850" w:rsidRPr="001E192A" w:rsidRDefault="00802D71" w:rsidP="00565E35">
      <w:pPr>
        <w:pStyle w:val="13"/>
        <w:shd w:val="clear" w:color="auto" w:fill="auto"/>
        <w:ind w:firstLine="780"/>
        <w:contextualSpacing/>
      </w:pPr>
      <w:r w:rsidRPr="001E192A"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C93850" w:rsidRPr="001E192A" w:rsidRDefault="00802D71" w:rsidP="00565E35">
      <w:pPr>
        <w:pStyle w:val="13"/>
        <w:shd w:val="clear" w:color="auto" w:fill="auto"/>
        <w:ind w:firstLine="780"/>
        <w:contextualSpacing/>
      </w:pPr>
      <w:r w:rsidRPr="001E192A"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93850" w:rsidRPr="001E192A" w:rsidRDefault="00802D71" w:rsidP="00565E35">
      <w:pPr>
        <w:pStyle w:val="13"/>
        <w:shd w:val="clear" w:color="auto" w:fill="auto"/>
        <w:ind w:firstLine="780"/>
        <w:contextualSpacing/>
      </w:pPr>
      <w:r w:rsidRPr="001E192A">
        <w:t>Задачи патриотического воспитания:</w:t>
      </w:r>
    </w:p>
    <w:p w:rsidR="00C93850" w:rsidRPr="001E192A" w:rsidRDefault="00802D71" w:rsidP="00565E35">
      <w:pPr>
        <w:pStyle w:val="13"/>
        <w:numPr>
          <w:ilvl w:val="0"/>
          <w:numId w:val="12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формирование любви к родному краю, родной природе, родному языку, культурному наследию своего народа;</w:t>
      </w:r>
    </w:p>
    <w:p w:rsidR="00C93850" w:rsidRPr="001E192A" w:rsidRDefault="00802D71" w:rsidP="00565E35">
      <w:pPr>
        <w:pStyle w:val="13"/>
        <w:numPr>
          <w:ilvl w:val="0"/>
          <w:numId w:val="12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 xml:space="preserve">воспитание любви, уважения к своим национальным особенностям и чувства собственного </w:t>
      </w:r>
      <w:r w:rsidRPr="001E192A">
        <w:lastRenderedPageBreak/>
        <w:t>достоинства как представителя своего народа;</w:t>
      </w:r>
    </w:p>
    <w:p w:rsidR="00C93850" w:rsidRPr="001E192A" w:rsidRDefault="00802D71" w:rsidP="00565E35">
      <w:pPr>
        <w:pStyle w:val="13"/>
        <w:numPr>
          <w:ilvl w:val="0"/>
          <w:numId w:val="12"/>
        </w:numPr>
        <w:shd w:val="clear" w:color="auto" w:fill="auto"/>
        <w:tabs>
          <w:tab w:val="left" w:pos="1065"/>
        </w:tabs>
        <w:ind w:firstLine="780"/>
        <w:contextualSpacing/>
      </w:pPr>
      <w:r w:rsidRPr="001E192A"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93850" w:rsidRPr="001E192A" w:rsidRDefault="00802D71" w:rsidP="00565E35">
      <w:pPr>
        <w:pStyle w:val="13"/>
        <w:numPr>
          <w:ilvl w:val="0"/>
          <w:numId w:val="12"/>
        </w:numPr>
        <w:shd w:val="clear" w:color="auto" w:fill="auto"/>
        <w:tabs>
          <w:tab w:val="left" w:pos="1048"/>
        </w:tabs>
        <w:ind w:firstLine="720"/>
        <w:contextualSpacing/>
      </w:pPr>
      <w:r w:rsidRPr="001E192A"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93850" w:rsidRPr="001E192A" w:rsidRDefault="00802D71" w:rsidP="00565E35">
      <w:pPr>
        <w:pStyle w:val="13"/>
        <w:shd w:val="clear" w:color="auto" w:fill="auto"/>
        <w:ind w:firstLine="720"/>
        <w:contextualSpacing/>
      </w:pPr>
      <w:r w:rsidRPr="001E192A"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  <w:contextualSpacing/>
      </w:pPr>
      <w:r w:rsidRPr="001E192A">
        <w:t>ознакомлении детей с историей, героями, культурой, традициями России и своего народа;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  <w:contextualSpacing/>
      </w:pPr>
      <w:r w:rsidRPr="001E192A"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C93850" w:rsidRPr="001E192A" w:rsidRDefault="00802D7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spacing w:after="260"/>
        <w:ind w:firstLine="720"/>
        <w:contextualSpacing/>
      </w:pPr>
      <w:r w:rsidRPr="001E192A"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образовательные</w:t>
      </w:r>
      <w:r w:rsidRPr="001E192A">
        <w:rPr>
          <w:b/>
          <w:spacing w:val="-2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области: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sz w:val="24"/>
          <w:szCs w:val="24"/>
        </w:rPr>
      </w:pPr>
      <w:r w:rsidRPr="001E192A">
        <w:rPr>
          <w:sz w:val="24"/>
          <w:szCs w:val="24"/>
        </w:rPr>
        <w:t>социально-коммуникативное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познавательное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речевое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2"/>
          <w:sz w:val="24"/>
          <w:szCs w:val="24"/>
        </w:rPr>
        <w:t xml:space="preserve"> художественно-эстетическое развитие, </w:t>
      </w:r>
      <w:r w:rsidRPr="001E192A">
        <w:rPr>
          <w:sz w:val="24"/>
          <w:szCs w:val="24"/>
        </w:rPr>
        <w:t>физическое развитие.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детскую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деятельность: </w:t>
      </w:r>
      <w:r w:rsidRPr="001E192A">
        <w:rPr>
          <w:sz w:val="24"/>
          <w:szCs w:val="24"/>
        </w:rPr>
        <w:t>игровая,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коммуникативная,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восприятие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художественной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литературы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фольклора,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двигательная, самообслуживание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бытового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</w:p>
    <w:p w:rsidR="00055BF1" w:rsidRPr="001E192A" w:rsidRDefault="00055BF1" w:rsidP="00565E35">
      <w:pPr>
        <w:pStyle w:val="TableParagraph"/>
        <w:ind w:left="0" w:right="91"/>
        <w:contextualSpacing/>
        <w:jc w:val="center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Возрастная</w:t>
      </w:r>
      <w:r w:rsidRPr="001E192A">
        <w:rPr>
          <w:b/>
          <w:spacing w:val="-5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специфика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1,5-3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055BF1" w:rsidRPr="001E192A" w:rsidRDefault="00055BF1" w:rsidP="00565E35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ему; формировать у ребенка уверенность в том, что взрослые любят его, как и всех остальных детей.</w:t>
      </w:r>
    </w:p>
    <w:p w:rsidR="00055BF1" w:rsidRPr="001E192A" w:rsidRDefault="00055BF1" w:rsidP="00565E35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Воспитывать отрицательное отношение к грубости, жадности; учить детей умению играть не ссорясь, помогать друг другу и вместе радоваться успехам, красивым игрушкам и т. п.</w:t>
      </w:r>
    </w:p>
    <w:p w:rsidR="00055BF1" w:rsidRPr="001E192A" w:rsidRDefault="00055BF1" w:rsidP="00565E35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:rsidR="00055BF1" w:rsidRPr="001E192A" w:rsidRDefault="00055BF1" w:rsidP="00565E35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Формировать умение спокойно вести себя в помещении и на улице, выполнять просьбу взрослого.</w:t>
      </w:r>
    </w:p>
    <w:p w:rsidR="00055BF1" w:rsidRPr="001E192A" w:rsidRDefault="00055BF1" w:rsidP="00565E35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 xml:space="preserve">Обогащать словарь детей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 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3-4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055BF1" w:rsidRPr="001E192A" w:rsidRDefault="00055BF1" w:rsidP="00565E35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 xml:space="preserve">Обеспечивать условия для нравственного воспитания детей. Создавать игровые ситуации, способствующие формированию доброты, внимательного, заботливого отношения к окружающим. </w:t>
      </w:r>
    </w:p>
    <w:p w:rsidR="00055BF1" w:rsidRPr="001E192A" w:rsidRDefault="00055BF1" w:rsidP="00565E35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Приучать детей общаться спокойно, без крика. Формировать у них доброжелательное отношение друг к другу, умение делиться с товарищем, опыт правильной оценки хороших и плохих поступков.</w:t>
      </w:r>
    </w:p>
    <w:p w:rsidR="00055BF1" w:rsidRPr="001E192A" w:rsidRDefault="00055BF1" w:rsidP="00565E35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Приучать к вежливости: здороваться, прощаться, благодарить за помощь.</w:t>
      </w:r>
    </w:p>
    <w:p w:rsidR="00055BF1" w:rsidRPr="001E192A" w:rsidRDefault="00055BF1" w:rsidP="00565E35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Обогащать словарь детей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</w:p>
    <w:p w:rsidR="00565E35" w:rsidRDefault="00565E35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</w:p>
    <w:p w:rsidR="00565E35" w:rsidRDefault="00565E35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4-5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055BF1" w:rsidRPr="007E06C6" w:rsidRDefault="00055BF1" w:rsidP="00565E35">
      <w:pPr>
        <w:pStyle w:val="ae"/>
        <w:widowControl/>
        <w:numPr>
          <w:ilvl w:val="0"/>
          <w:numId w:val="25"/>
        </w:numPr>
        <w:shd w:val="clear" w:color="auto" w:fill="FFFFFF"/>
        <w:ind w:left="567" w:right="91" w:hanging="567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055BF1" w:rsidRPr="007E06C6" w:rsidRDefault="00055BF1" w:rsidP="00565E35">
      <w:pPr>
        <w:pStyle w:val="ae"/>
        <w:widowControl/>
        <w:numPr>
          <w:ilvl w:val="0"/>
          <w:numId w:val="25"/>
        </w:numPr>
        <w:shd w:val="clear" w:color="auto" w:fill="FFFFFF"/>
        <w:ind w:left="567" w:right="91" w:hanging="567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lastRenderedPageBreak/>
        <w:t>Продолжать работу по формированию доброжелательных взаимоотношений между детьми (в частности, рассказывая о том, чем хорош каждый воспитанник группы); образа Я.</w:t>
      </w:r>
    </w:p>
    <w:p w:rsidR="00055BF1" w:rsidRPr="007E06C6" w:rsidRDefault="00055BF1" w:rsidP="00565E35">
      <w:pPr>
        <w:pStyle w:val="ae"/>
        <w:widowControl/>
        <w:numPr>
          <w:ilvl w:val="0"/>
          <w:numId w:val="25"/>
        </w:numPr>
        <w:shd w:val="clear" w:color="auto" w:fill="FFFFFF"/>
        <w:ind w:left="567" w:right="91" w:hanging="567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Воспитывать эмоциональную отзывчивость, желание быть справедливым, сильным и смелым; пробуждать чувство ответственности за свои поступки.</w:t>
      </w:r>
    </w:p>
    <w:p w:rsidR="00055BF1" w:rsidRPr="007E06C6" w:rsidRDefault="00055BF1" w:rsidP="00565E35">
      <w:pPr>
        <w:pStyle w:val="ae"/>
        <w:widowControl/>
        <w:numPr>
          <w:ilvl w:val="0"/>
          <w:numId w:val="25"/>
        </w:numPr>
        <w:shd w:val="clear" w:color="auto" w:fill="FFFFFF"/>
        <w:ind w:left="567" w:right="91" w:hanging="567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Напоминать детям о необходимости соблюдения правил и норм общения между людьми (вежливость, воспитанность, сдержанность в высказываниях, самоконтроль поведения).</w:t>
      </w:r>
    </w:p>
    <w:p w:rsidR="00055BF1" w:rsidRPr="007E06C6" w:rsidRDefault="00055BF1" w:rsidP="00565E35">
      <w:pPr>
        <w:pStyle w:val="ae"/>
        <w:widowControl/>
        <w:numPr>
          <w:ilvl w:val="0"/>
          <w:numId w:val="25"/>
        </w:numPr>
        <w:shd w:val="clear" w:color="auto" w:fill="FFFFFF"/>
        <w:ind w:left="567" w:right="91" w:hanging="567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Побуждать детей пользоваться в речи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</w:t>
      </w:r>
    </w:p>
    <w:p w:rsidR="00055BF1" w:rsidRPr="007E06C6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7E06C6">
        <w:rPr>
          <w:b/>
          <w:sz w:val="24"/>
          <w:szCs w:val="24"/>
        </w:rPr>
        <w:t>5-6</w:t>
      </w:r>
      <w:r w:rsidRPr="007E06C6">
        <w:rPr>
          <w:b/>
          <w:spacing w:val="-1"/>
          <w:sz w:val="24"/>
          <w:szCs w:val="24"/>
        </w:rPr>
        <w:t xml:space="preserve"> </w:t>
      </w:r>
      <w:r w:rsidRPr="007E06C6">
        <w:rPr>
          <w:b/>
          <w:sz w:val="24"/>
          <w:szCs w:val="24"/>
        </w:rPr>
        <w:t>лет.</w:t>
      </w:r>
    </w:p>
    <w:p w:rsidR="00055BF1" w:rsidRPr="001E192A" w:rsidRDefault="00055BF1" w:rsidP="00565E35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 xml:space="preserve">Воспитывать дружеские взаимоотношения между детьми, умение совместно играть, трудиться, заниматься. </w:t>
      </w:r>
    </w:p>
    <w:p w:rsidR="00055BF1" w:rsidRPr="001E192A" w:rsidRDefault="00055BF1" w:rsidP="00565E35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Воспитывать уважительное отношение к окружающим.</w:t>
      </w:r>
    </w:p>
    <w:p w:rsidR="00055BF1" w:rsidRPr="001E192A" w:rsidRDefault="00055BF1" w:rsidP="00565E35">
      <w:pPr>
        <w:pStyle w:val="ae"/>
        <w:widowControl/>
        <w:numPr>
          <w:ilvl w:val="0"/>
          <w:numId w:val="25"/>
        </w:numPr>
        <w:shd w:val="clear" w:color="auto" w:fill="FFFFFF"/>
        <w:ind w:left="567" w:right="91" w:hanging="567"/>
        <w:jc w:val="both"/>
      </w:pPr>
      <w:r w:rsidRPr="001E192A">
        <w:t>Воспитывать эмоциональную отзывчивость, желание быть справедливым, сильным и смелым; пробуждать чувство ответственности за свои поступки.</w:t>
      </w:r>
    </w:p>
    <w:p w:rsidR="00055BF1" w:rsidRPr="001E192A" w:rsidRDefault="00055BF1" w:rsidP="00565E35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Учить заботиться о младших, помогать им, защищать тех, кто слабее. Формировать у детей такие качества, как сочувствие, отзывчивость.</w:t>
      </w:r>
    </w:p>
    <w:p w:rsidR="00055BF1" w:rsidRPr="001E192A" w:rsidRDefault="00055BF1" w:rsidP="00565E35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91" w:hanging="567"/>
        <w:contextualSpacing/>
        <w:jc w:val="both"/>
        <w:rPr>
          <w:color w:val="000000"/>
        </w:rPr>
      </w:pPr>
      <w:r w:rsidRPr="001E192A">
        <w:rPr>
          <w:color w:val="000000"/>
        </w:rPr>
        <w:t>Побуждать детей пользоваться в речи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</w:t>
      </w:r>
    </w:p>
    <w:p w:rsidR="00055BF1" w:rsidRPr="001E192A" w:rsidRDefault="00055BF1" w:rsidP="00565E35">
      <w:pPr>
        <w:pStyle w:val="TableParagraph"/>
        <w:ind w:left="0" w:right="91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6-7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055BF1" w:rsidRPr="001E192A" w:rsidRDefault="00055BF1" w:rsidP="00565E35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spacing w:after="260"/>
        <w:ind w:firstLine="720"/>
        <w:contextualSpacing/>
      </w:pPr>
      <w:r w:rsidRPr="001E192A">
        <w:t>Продолжать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другу.</w:t>
      </w:r>
    </w:p>
    <w:p w:rsidR="005B0789" w:rsidRPr="001E192A" w:rsidRDefault="005B0789" w:rsidP="00565E35">
      <w:pPr>
        <w:pStyle w:val="TableParagraph"/>
        <w:ind w:left="109" w:right="93"/>
        <w:contextualSpacing/>
        <w:jc w:val="center"/>
        <w:rPr>
          <w:b/>
          <w:sz w:val="24"/>
          <w:szCs w:val="24"/>
        </w:rPr>
      </w:pPr>
    </w:p>
    <w:p w:rsidR="005B0789" w:rsidRPr="001E192A" w:rsidRDefault="005B0789" w:rsidP="00565E35">
      <w:pPr>
        <w:pStyle w:val="TableParagraph"/>
        <w:ind w:left="0" w:right="-51"/>
        <w:contextualSpacing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образовательные</w:t>
      </w:r>
      <w:r w:rsidRPr="001E192A">
        <w:rPr>
          <w:b/>
          <w:spacing w:val="-2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области: </w:t>
      </w:r>
      <w:r w:rsidRPr="001E192A">
        <w:rPr>
          <w:sz w:val="24"/>
          <w:szCs w:val="24"/>
        </w:rPr>
        <w:t>социально-коммуникативное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познавательное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речевое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b/>
          <w:sz w:val="24"/>
          <w:szCs w:val="24"/>
        </w:rPr>
        <w:t xml:space="preserve">  </w:t>
      </w:r>
      <w:r w:rsidRPr="001E192A">
        <w:rPr>
          <w:sz w:val="24"/>
          <w:szCs w:val="24"/>
        </w:rPr>
        <w:t>художественно-эстетическое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физическое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развитие.</w:t>
      </w:r>
    </w:p>
    <w:p w:rsidR="005B0789" w:rsidRPr="001E192A" w:rsidRDefault="005B0789" w:rsidP="00565E35">
      <w:pPr>
        <w:pStyle w:val="TableParagraph"/>
        <w:ind w:left="0" w:right="-51"/>
        <w:contextualSpacing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детскую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деятельность:  </w:t>
      </w:r>
      <w:r w:rsidRPr="001E192A">
        <w:rPr>
          <w:sz w:val="24"/>
          <w:szCs w:val="24"/>
        </w:rPr>
        <w:t>игровая, коммуникативная, познавательно-исследовательская, восприятие художественной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литературы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фольклора,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самообслуживание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элементарный бытовой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конструирование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из</w:t>
      </w:r>
    </w:p>
    <w:p w:rsidR="005B0789" w:rsidRPr="001E192A" w:rsidRDefault="005B0789" w:rsidP="00565E35">
      <w:pPr>
        <w:pStyle w:val="TableParagraph"/>
        <w:ind w:left="0" w:right="-51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различного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изобразительная,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музыкальная,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двигательная.</w:t>
      </w:r>
    </w:p>
    <w:p w:rsidR="005B0789" w:rsidRPr="001E192A" w:rsidRDefault="005B0789" w:rsidP="00565E35">
      <w:pPr>
        <w:pStyle w:val="TableParagraph"/>
        <w:ind w:left="0" w:right="-51"/>
        <w:contextualSpacing/>
        <w:jc w:val="both"/>
        <w:rPr>
          <w:b/>
          <w:sz w:val="24"/>
          <w:szCs w:val="24"/>
        </w:rPr>
      </w:pPr>
    </w:p>
    <w:p w:rsidR="005B0789" w:rsidRPr="001E192A" w:rsidRDefault="005B0789" w:rsidP="00565E35">
      <w:pPr>
        <w:pStyle w:val="TableParagraph"/>
        <w:ind w:left="109" w:right="97"/>
        <w:contextualSpacing/>
        <w:jc w:val="center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Возрастная</w:t>
      </w:r>
      <w:r w:rsidRPr="001E192A">
        <w:rPr>
          <w:b/>
          <w:spacing w:val="-5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специфика</w:t>
      </w:r>
    </w:p>
    <w:p w:rsidR="005B0789" w:rsidRPr="001E192A" w:rsidRDefault="005B0789" w:rsidP="00565E35">
      <w:pPr>
        <w:pStyle w:val="TableParagraph"/>
        <w:ind w:left="0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1,5 -3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0" w:firstLine="0"/>
        <w:contextualSpacing/>
        <w:rPr>
          <w:sz w:val="24"/>
          <w:szCs w:val="24"/>
        </w:rPr>
      </w:pPr>
      <w:r w:rsidRPr="001E192A">
        <w:rPr>
          <w:sz w:val="24"/>
          <w:szCs w:val="24"/>
        </w:rPr>
        <w:t>Напоминать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название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(поселка), 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котором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они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живут.</w:t>
      </w:r>
    </w:p>
    <w:p w:rsidR="005B0789" w:rsidRPr="001E192A" w:rsidRDefault="005B0789" w:rsidP="00565E35">
      <w:pPr>
        <w:pStyle w:val="TableParagraph"/>
        <w:ind w:left="0"/>
        <w:contextualSpacing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3-4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6"/>
        <w:ind w:left="567" w:right="90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 интерес к малой родине и первичные представления о ней: напоминать детям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название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города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(поселка),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котором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они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живут;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побуждать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рассказывать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где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они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гуляли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выходные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дни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парке, сквере, детском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городке)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92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ближайшим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окружением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(основными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объектами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городской/поселковой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инфраструктуры):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улица,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магазин, поликлиника,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парикмахерская.</w:t>
      </w:r>
    </w:p>
    <w:p w:rsidR="005B0789" w:rsidRPr="001E192A" w:rsidRDefault="005B0789" w:rsidP="00565E35">
      <w:pPr>
        <w:pStyle w:val="TableParagraph"/>
        <w:ind w:left="0"/>
        <w:contextualSpacing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4-5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6"/>
        <w:ind w:left="567" w:right="93" w:hanging="567"/>
        <w:contextualSpacing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родному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краю;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рассказывать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самых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красивых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местах 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города</w:t>
      </w:r>
      <w:r w:rsidRPr="001E192A">
        <w:rPr>
          <w:spacing w:val="-2"/>
          <w:sz w:val="24"/>
          <w:szCs w:val="24"/>
        </w:rPr>
        <w:t xml:space="preserve">, </w:t>
      </w:r>
      <w:r w:rsidRPr="001E192A">
        <w:rPr>
          <w:sz w:val="24"/>
          <w:szCs w:val="24"/>
        </w:rPr>
        <w:t>его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достопримечательностях.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93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культурными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явлениями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(театрами,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цирком,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зоопарком,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музеями),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57"/>
          <w:sz w:val="24"/>
          <w:szCs w:val="24"/>
        </w:rPr>
        <w:t xml:space="preserve">                      </w:t>
      </w:r>
      <w:r w:rsidRPr="001E192A">
        <w:rPr>
          <w:sz w:val="24"/>
          <w:szCs w:val="24"/>
        </w:rPr>
        <w:t>атрибутами,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связанными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ними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профессиями, правилами поведения.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91" w:hanging="567"/>
        <w:contextualSpacing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Дать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доступные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пониманию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государственных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праздниках,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рассказывать о Российской армии, о воинах, которые охраняют нашу Родину (пограничники,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моряки,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летчики).</w:t>
      </w:r>
    </w:p>
    <w:p w:rsidR="005B0789" w:rsidRPr="001E192A" w:rsidRDefault="005B0789" w:rsidP="00565E35">
      <w:pPr>
        <w:pStyle w:val="TableParagraph"/>
        <w:ind w:left="0"/>
        <w:contextualSpacing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5-6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6"/>
        <w:ind w:left="567" w:right="9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 о малой Родине. Рассказывать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 о достопримечательностях,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культуре,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традициях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родного края;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 замечательных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людях,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прославивших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край.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-5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 представления детей о родной стране, о государственных праздниках (8 Марта, День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lastRenderedPageBreak/>
        <w:t>защитника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Отечества,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День Победы, Новый год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д.).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-5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Родине.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5"/>
        <w:ind w:left="567" w:right="-51" w:hanging="567"/>
        <w:contextualSpacing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Российская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Федерация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(Россия)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большая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многонациональная страна. Рассказывать детям о том, что Москва — главный город, столица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нашей Родины.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-5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Познакомить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флагом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 гербом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мелодией гимна;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-5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Российской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армии;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5"/>
        <w:ind w:left="567" w:right="-5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60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57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59"/>
          <w:sz w:val="24"/>
          <w:szCs w:val="24"/>
        </w:rPr>
        <w:t xml:space="preserve"> </w:t>
      </w:r>
      <w:r w:rsidRPr="001E192A">
        <w:rPr>
          <w:sz w:val="24"/>
          <w:szCs w:val="24"/>
        </w:rPr>
        <w:t>защитникам</w:t>
      </w:r>
      <w:r w:rsidRPr="001E192A">
        <w:rPr>
          <w:spacing w:val="57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отечества.</w:t>
      </w:r>
      <w:r w:rsidRPr="001E192A">
        <w:rPr>
          <w:spacing w:val="58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Рассказывать</w:t>
      </w:r>
      <w:r w:rsidRPr="001E192A">
        <w:rPr>
          <w:spacing w:val="58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58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трудной,</w:t>
      </w:r>
      <w:r w:rsidRPr="001E192A">
        <w:rPr>
          <w:spacing w:val="58"/>
          <w:sz w:val="24"/>
          <w:szCs w:val="24"/>
        </w:rPr>
        <w:t xml:space="preserve"> </w:t>
      </w:r>
      <w:r w:rsidRPr="001E192A">
        <w:rPr>
          <w:sz w:val="24"/>
          <w:szCs w:val="24"/>
        </w:rPr>
        <w:t>но</w:t>
      </w:r>
      <w:r w:rsidRPr="001E192A">
        <w:rPr>
          <w:spacing w:val="5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почетной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обязанности защищать Родину, охранять ее спокойствие и безопасность; о том, как в годы войн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храбро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сражались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защищали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нашу</w:t>
      </w:r>
      <w:r w:rsidRPr="001E192A">
        <w:rPr>
          <w:spacing w:val="-17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страну</w:t>
      </w:r>
      <w:r w:rsidRPr="001E192A">
        <w:rPr>
          <w:spacing w:val="-16"/>
          <w:sz w:val="24"/>
          <w:szCs w:val="24"/>
        </w:rPr>
        <w:t xml:space="preserve"> </w:t>
      </w:r>
      <w:r w:rsidRPr="001E192A">
        <w:rPr>
          <w:sz w:val="24"/>
          <w:szCs w:val="24"/>
        </w:rPr>
        <w:t>от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врагов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прадеды,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деды,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отцы.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Приглашать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детский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военных,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ветеранов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из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числа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близких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родственников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детей.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Рассматривать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картины, репродукции,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альбомы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военной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тематикой.</w:t>
      </w:r>
      <w:r w:rsidRPr="001E192A">
        <w:rPr>
          <w:b/>
          <w:sz w:val="24"/>
          <w:szCs w:val="24"/>
        </w:rPr>
        <w:t xml:space="preserve"> 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90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 элементарные представления об истории человечества (Древний мир, Средние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века,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современное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общество)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через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знакомство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произведениями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искусства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(живопись,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скульптура, мифы и легенды народов мира), реконструкцию образа жизни людей разных времен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(одежда,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утварь, традиции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др.).</w:t>
      </w:r>
    </w:p>
    <w:p w:rsidR="005B0789" w:rsidRPr="001E192A" w:rsidRDefault="005B0789" w:rsidP="00565E35">
      <w:pPr>
        <w:pStyle w:val="TableParagraph"/>
        <w:ind w:left="0"/>
        <w:contextualSpacing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6-7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tabs>
          <w:tab w:val="left" w:pos="233"/>
        </w:tabs>
        <w:spacing w:before="4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родному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краю,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расширять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малой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родине.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6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достопримечательностями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региона,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котором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живут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дети.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tabs>
          <w:tab w:val="left" w:pos="238"/>
        </w:tabs>
        <w:spacing w:before="6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профессиями,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связанными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спецификой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родного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города</w:t>
      </w:r>
      <w:r w:rsidRPr="001E192A">
        <w:rPr>
          <w:spacing w:val="-2"/>
          <w:sz w:val="24"/>
          <w:szCs w:val="24"/>
        </w:rPr>
        <w:t>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7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На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основе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расширения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знаний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об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окружающем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патриотические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интернациональные</w:t>
      </w:r>
      <w:r w:rsidRPr="001E192A">
        <w:rPr>
          <w:spacing w:val="-52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 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Родине. Углублять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уточнять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 Родине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России.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2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Российская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Федерация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(Россия)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огромная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многонациональная</w:t>
      </w:r>
      <w:r w:rsidRPr="001E192A">
        <w:rPr>
          <w:spacing w:val="-52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страна.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3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национальностей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обычаям.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3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Москве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главном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городе,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столице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России.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6"/>
        <w:ind w:left="567" w:right="9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 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событиям,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происходящим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стране,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гордости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ее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достижения.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ind w:left="567" w:right="91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 знания о флаге, гербе и гимне России (гимн исполняется во время праздника или другого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торжественного события; когда звучит гимн, все встают, а мужчины и мальчики снимают головные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уборы).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4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государственных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праздниках.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6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Рассказывать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Ю.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А. Гагарине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других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героях космоса - углублять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Российской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армии.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защитникам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Отечества,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памяти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павших</w:t>
      </w:r>
      <w:r w:rsidRPr="001E192A">
        <w:rPr>
          <w:spacing w:val="-52"/>
          <w:sz w:val="24"/>
          <w:szCs w:val="24"/>
        </w:rPr>
        <w:t xml:space="preserve"> </w:t>
      </w:r>
      <w:r w:rsidRPr="001E192A">
        <w:rPr>
          <w:sz w:val="24"/>
          <w:szCs w:val="24"/>
        </w:rPr>
        <w:t>бойцов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(возлагать 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цветы к обелискам,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памятникам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д.).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4"/>
        <w:ind w:left="567" w:right="90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эволюции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Земли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(возникновение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Земли,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эволюция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растительного и животного мира), месте человека в природном и социальном мире, происхождении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биологической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обоснованности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различных рас.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4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Рассказывать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Земля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наш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общий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дом,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Земле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много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стран;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важно</w:t>
      </w:r>
      <w:r w:rsidRPr="001E192A">
        <w:rPr>
          <w:spacing w:val="-52"/>
          <w:sz w:val="24"/>
          <w:szCs w:val="24"/>
        </w:rPr>
        <w:t xml:space="preserve"> </w:t>
      </w:r>
      <w:r w:rsidRPr="001E192A">
        <w:rPr>
          <w:sz w:val="24"/>
          <w:szCs w:val="24"/>
        </w:rPr>
        <w:t>жить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мире со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всеми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народами, знать 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культуру,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обычаи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традиции.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2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3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30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картой: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показывать</w:t>
      </w:r>
      <w:r w:rsidRPr="001E192A">
        <w:rPr>
          <w:spacing w:val="30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3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карте,</w:t>
      </w:r>
      <w:r w:rsidRPr="001E192A">
        <w:rPr>
          <w:spacing w:val="29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31"/>
          <w:sz w:val="24"/>
          <w:szCs w:val="24"/>
        </w:rPr>
        <w:t xml:space="preserve"> </w:t>
      </w:r>
      <w:r w:rsidRPr="001E192A">
        <w:rPr>
          <w:sz w:val="24"/>
          <w:szCs w:val="24"/>
        </w:rPr>
        <w:t>глобусе</w:t>
      </w:r>
      <w:r w:rsidRPr="001E192A">
        <w:rPr>
          <w:spacing w:val="3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континенты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30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страны,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заинтересовавшие</w:t>
      </w:r>
      <w:r w:rsidRPr="001E192A">
        <w:rPr>
          <w:spacing w:val="-5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детей.</w:t>
      </w:r>
    </w:p>
    <w:p w:rsidR="005B0789" w:rsidRPr="001E192A" w:rsidRDefault="005B0789" w:rsidP="00565E35">
      <w:pPr>
        <w:pStyle w:val="TableParagraph"/>
        <w:numPr>
          <w:ilvl w:val="0"/>
          <w:numId w:val="27"/>
        </w:numPr>
        <w:spacing w:before="2"/>
        <w:ind w:left="567" w:hanging="567"/>
        <w:contextualSpacing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человеческому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сообществу,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детстве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ребят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других</w:t>
      </w:r>
      <w:r w:rsidRPr="001E192A">
        <w:rPr>
          <w:spacing w:val="-52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странах,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правах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мире (Декларация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ребенка).</w:t>
      </w:r>
    </w:p>
    <w:p w:rsidR="005B0789" w:rsidRPr="001E192A" w:rsidRDefault="005B0789" w:rsidP="005B0789">
      <w:pPr>
        <w:pStyle w:val="ae"/>
        <w:tabs>
          <w:tab w:val="left" w:pos="1731"/>
          <w:tab w:val="left" w:pos="1732"/>
        </w:tabs>
        <w:spacing w:line="276" w:lineRule="auto"/>
        <w:ind w:left="711" w:right="206"/>
      </w:pPr>
    </w:p>
    <w:p w:rsidR="005B0789" w:rsidRPr="001E192A" w:rsidRDefault="005B0789" w:rsidP="00565E35">
      <w:pPr>
        <w:pStyle w:val="13"/>
        <w:shd w:val="clear" w:color="auto" w:fill="auto"/>
        <w:tabs>
          <w:tab w:val="left" w:pos="1045"/>
        </w:tabs>
        <w:spacing w:after="260"/>
        <w:ind w:left="720" w:firstLine="0"/>
      </w:pPr>
    </w:p>
    <w:p w:rsidR="00C93850" w:rsidRPr="001E192A" w:rsidRDefault="00802D71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3444"/>
        </w:tabs>
        <w:ind w:left="2760"/>
      </w:pPr>
      <w:bookmarkStart w:id="19" w:name="bookmark22"/>
      <w:r w:rsidRPr="001E192A">
        <w:t>Социальное направление воспитания</w:t>
      </w:r>
      <w:bookmarkEnd w:id="19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Ценности </w:t>
      </w:r>
      <w:r w:rsidRPr="001E192A">
        <w:rPr>
          <w:b/>
          <w:bCs/>
        </w:rPr>
        <w:t xml:space="preserve">семья, дружба, человек </w:t>
      </w:r>
      <w:r w:rsidRPr="001E192A">
        <w:t xml:space="preserve">и </w:t>
      </w:r>
      <w:r w:rsidRPr="001E192A">
        <w:rPr>
          <w:b/>
          <w:bCs/>
        </w:rPr>
        <w:t xml:space="preserve">сотрудничество </w:t>
      </w:r>
      <w:r w:rsidRPr="001E192A">
        <w:t>лежат в основе социального направления воспитания.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В дошкольном детстве ребенок открывает Личность другого человека и его значение в </w:t>
      </w:r>
      <w:r w:rsidRPr="001E192A">
        <w:lastRenderedPageBreak/>
        <w:t>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Выделяются основные задачи социального направления воспитания.</w:t>
      </w:r>
    </w:p>
    <w:p w:rsidR="00C93850" w:rsidRPr="001E192A" w:rsidRDefault="00802D71">
      <w:pPr>
        <w:pStyle w:val="13"/>
        <w:numPr>
          <w:ilvl w:val="0"/>
          <w:numId w:val="13"/>
        </w:numPr>
        <w:shd w:val="clear" w:color="auto" w:fill="auto"/>
        <w:tabs>
          <w:tab w:val="left" w:pos="1048"/>
        </w:tabs>
        <w:ind w:firstLine="720"/>
      </w:pPr>
      <w:r w:rsidRPr="001E192A"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93850" w:rsidRPr="001E192A" w:rsidRDefault="00802D71">
      <w:pPr>
        <w:pStyle w:val="13"/>
        <w:numPr>
          <w:ilvl w:val="0"/>
          <w:numId w:val="13"/>
        </w:numPr>
        <w:shd w:val="clear" w:color="auto" w:fill="auto"/>
        <w:tabs>
          <w:tab w:val="left" w:pos="1048"/>
        </w:tabs>
        <w:ind w:firstLine="720"/>
      </w:pPr>
      <w:r w:rsidRPr="001E192A"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93850" w:rsidRPr="001E192A" w:rsidRDefault="00802D71">
      <w:pPr>
        <w:pStyle w:val="13"/>
        <w:numPr>
          <w:ilvl w:val="0"/>
          <w:numId w:val="13"/>
        </w:numPr>
        <w:shd w:val="clear" w:color="auto" w:fill="auto"/>
        <w:tabs>
          <w:tab w:val="left" w:pos="1048"/>
        </w:tabs>
        <w:ind w:firstLine="720"/>
      </w:pPr>
      <w:r w:rsidRPr="001E192A"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  <w:r w:rsidRPr="001E192A">
        <w:t>организовывать сюжетно-ролевые игры (в семью, в команду и т. п.), игры с правилами, традиционные народные игры и пр.;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  <w:r w:rsidRPr="001E192A">
        <w:t>воспитывать у детей навыки поведения в обществе;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  <w:r w:rsidRPr="001E192A">
        <w:t>учить детей сотрудничать, организуя групповые формы в продуктивных видах деятельности;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  <w:r w:rsidRPr="001E192A">
        <w:t>учить детей анализировать поступки и чувства - свои и других людей;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  <w:r w:rsidRPr="001E192A">
        <w:t>организовывать коллективные проекты заботы и помощи;</w:t>
      </w:r>
    </w:p>
    <w:p w:rsidR="005B0789" w:rsidRPr="001E192A" w:rsidRDefault="00802D71" w:rsidP="00F36C4D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  <w:r w:rsidRPr="001E192A">
        <w:t>создавать доброжелательный психологический климат в группе.</w:t>
      </w:r>
    </w:p>
    <w:p w:rsidR="005B0789" w:rsidRPr="001E192A" w:rsidRDefault="005B0789" w:rsidP="005B0789">
      <w:pPr>
        <w:pStyle w:val="TableParagraph"/>
        <w:spacing w:line="276" w:lineRule="auto"/>
        <w:ind w:left="-1310" w:right="93" w:firstLine="1419"/>
        <w:rPr>
          <w:sz w:val="24"/>
          <w:szCs w:val="24"/>
        </w:rPr>
      </w:pPr>
    </w:p>
    <w:p w:rsidR="005B0789" w:rsidRPr="001E192A" w:rsidRDefault="005B0789" w:rsidP="005B0789">
      <w:pPr>
        <w:pStyle w:val="TableParagraph"/>
        <w:spacing w:line="276" w:lineRule="auto"/>
        <w:ind w:left="0" w:right="91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образовательные</w:t>
      </w:r>
      <w:r w:rsidRPr="001E192A">
        <w:rPr>
          <w:b/>
          <w:spacing w:val="-2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области: </w:t>
      </w:r>
      <w:r w:rsidRPr="001E192A">
        <w:rPr>
          <w:sz w:val="24"/>
          <w:szCs w:val="24"/>
        </w:rPr>
        <w:t>социально-коммуникативное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познавательное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речевое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b/>
          <w:sz w:val="24"/>
          <w:szCs w:val="24"/>
        </w:rPr>
        <w:t xml:space="preserve">  </w:t>
      </w:r>
      <w:r w:rsidRPr="001E192A">
        <w:rPr>
          <w:sz w:val="24"/>
          <w:szCs w:val="24"/>
        </w:rPr>
        <w:t>художественно-эстетическое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развитие.</w:t>
      </w:r>
    </w:p>
    <w:p w:rsidR="005B0789" w:rsidRPr="001E192A" w:rsidRDefault="005B0789" w:rsidP="005B0789">
      <w:pPr>
        <w:pStyle w:val="TableParagraph"/>
        <w:spacing w:line="276" w:lineRule="auto"/>
        <w:ind w:left="0" w:right="91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детскую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деятельность:  </w:t>
      </w:r>
      <w:r w:rsidRPr="001E192A">
        <w:rPr>
          <w:sz w:val="24"/>
          <w:szCs w:val="24"/>
        </w:rPr>
        <w:t>игровая,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коммуникативная,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познавательно-исследовательская,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восприятие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художественной</w:t>
      </w:r>
      <w:r w:rsidRPr="001E192A">
        <w:rPr>
          <w:b/>
          <w:sz w:val="24"/>
          <w:szCs w:val="24"/>
        </w:rPr>
        <w:t xml:space="preserve">    </w:t>
      </w:r>
      <w:r w:rsidRPr="001E192A">
        <w:rPr>
          <w:sz w:val="24"/>
          <w:szCs w:val="24"/>
        </w:rPr>
        <w:t>литературы и фольклора, самообслуживание и элементарный бытовой труд, изобразительная,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музыкальная.</w:t>
      </w:r>
    </w:p>
    <w:p w:rsidR="005B0789" w:rsidRPr="001E192A" w:rsidRDefault="005B0789" w:rsidP="005B0789">
      <w:pPr>
        <w:pStyle w:val="TableParagraph"/>
        <w:spacing w:line="276" w:lineRule="auto"/>
        <w:ind w:left="-1310" w:right="93" w:firstLine="1419"/>
        <w:jc w:val="center"/>
        <w:rPr>
          <w:sz w:val="24"/>
          <w:szCs w:val="24"/>
        </w:rPr>
      </w:pPr>
    </w:p>
    <w:p w:rsidR="005B0789" w:rsidRPr="001E192A" w:rsidRDefault="005B0789" w:rsidP="005B0789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1,5-3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496B84">
      <w:pPr>
        <w:pStyle w:val="TableParagraph"/>
        <w:numPr>
          <w:ilvl w:val="0"/>
          <w:numId w:val="33"/>
        </w:numPr>
        <w:spacing w:line="276" w:lineRule="auto"/>
        <w:ind w:left="567" w:hanging="567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уважительное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семье.</w:t>
      </w:r>
    </w:p>
    <w:p w:rsidR="005B0789" w:rsidRPr="001E192A" w:rsidRDefault="005B0789" w:rsidP="00496B84">
      <w:pPr>
        <w:pStyle w:val="TableParagraph"/>
        <w:numPr>
          <w:ilvl w:val="0"/>
          <w:numId w:val="33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Поощрять умение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называть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имена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членов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семьи.</w:t>
      </w:r>
    </w:p>
    <w:p w:rsidR="005B0789" w:rsidRPr="001E192A" w:rsidRDefault="005B0789" w:rsidP="00496B84">
      <w:pPr>
        <w:pStyle w:val="TableParagraph"/>
        <w:numPr>
          <w:ilvl w:val="0"/>
          <w:numId w:val="33"/>
        </w:numPr>
        <w:spacing w:before="6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Создавать условия для развития у каждого ребенка чувства принадлежности к сообществу детей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и взрослых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саду.</w:t>
      </w:r>
    </w:p>
    <w:p w:rsidR="005B0789" w:rsidRPr="001E192A" w:rsidRDefault="005B0789" w:rsidP="00496B84">
      <w:pPr>
        <w:pStyle w:val="TableParagraph"/>
        <w:numPr>
          <w:ilvl w:val="0"/>
          <w:numId w:val="33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положительных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сторонах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домом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(тепло,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уют,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отличиях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домашней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обстановки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(больше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друзей,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игрушек,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самостоятельности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д.).</w:t>
      </w:r>
    </w:p>
    <w:p w:rsidR="005B0789" w:rsidRPr="001E192A" w:rsidRDefault="005B0789" w:rsidP="00496B84">
      <w:pPr>
        <w:pStyle w:val="TableParagraph"/>
        <w:numPr>
          <w:ilvl w:val="0"/>
          <w:numId w:val="33"/>
        </w:numPr>
        <w:spacing w:before="1"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Обращать внимание детей на то, в какой чистой, светлой комнате они играют, как много в ней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ярких, красивых игрушек, как аккуратно заправлены кроватки. На прогулке обращать внимание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красивые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растения,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оборудование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участка,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удобное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 игр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 отдыха.</w:t>
      </w:r>
    </w:p>
    <w:p w:rsidR="005B0789" w:rsidRPr="001E192A" w:rsidRDefault="005B0789" w:rsidP="00496B84">
      <w:pPr>
        <w:pStyle w:val="TableParagraph"/>
        <w:numPr>
          <w:ilvl w:val="0"/>
          <w:numId w:val="33"/>
        </w:numPr>
        <w:spacing w:before="1"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 умение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ориентироваться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группы,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участке.</w:t>
      </w:r>
    </w:p>
    <w:p w:rsidR="005B0789" w:rsidRPr="001E192A" w:rsidRDefault="005B0789" w:rsidP="005B0789">
      <w:pPr>
        <w:pStyle w:val="TableParagraph"/>
        <w:spacing w:line="276" w:lineRule="auto"/>
        <w:ind w:left="0" w:right="93"/>
        <w:rPr>
          <w:sz w:val="24"/>
          <w:szCs w:val="24"/>
        </w:rPr>
      </w:pPr>
    </w:p>
    <w:p w:rsidR="005B0789" w:rsidRPr="001E192A" w:rsidRDefault="005B0789" w:rsidP="005B0789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lastRenderedPageBreak/>
        <w:t>3-4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 уважительное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rPr>
          <w:sz w:val="24"/>
          <w:szCs w:val="24"/>
        </w:rPr>
      </w:pPr>
      <w:r w:rsidRPr="001E192A">
        <w:rPr>
          <w:sz w:val="24"/>
          <w:szCs w:val="24"/>
        </w:rPr>
        <w:t>Беседовать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ребенком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членах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семьи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(как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зовут,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чем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занимаются,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играют</w:t>
      </w:r>
      <w:r w:rsidRPr="001E192A">
        <w:rPr>
          <w:spacing w:val="4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ребенком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пр.).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заботиться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близких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людях,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вызывать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благодарности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родителям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близким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заботу.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положительное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 детскому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Обращать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внимание на красоту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удобство оформления групповой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комнаты, раздевалки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(светлые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стены,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красивые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занавески,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удобная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мебель,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новые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игрушки,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книжном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уголке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расставлены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книги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яркими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картинками);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оборудованием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оформлением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 игр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 занятий, подчеркивая его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красоту,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удобство.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Совершенствовать 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свободно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ориентироваться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помещениях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right="90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Способствовать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формированию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сообществу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</w:t>
      </w:r>
      <w:r w:rsidRPr="001E192A">
        <w:rPr>
          <w:b/>
          <w:sz w:val="24"/>
          <w:szCs w:val="24"/>
        </w:rPr>
        <w:t>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Вовлекать детей в жизнь группы, воспитывать стремление поддерживать чистоту и порядок 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группе,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формировать бережное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 игрушкам, книгам, личным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вещам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 пр.;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 общности,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значимости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каждого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уважительное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сотрудникам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(музыкальный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руководитель,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медицинская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сестра,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заведующая,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старший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напоминать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имена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отчества.</w:t>
      </w:r>
    </w:p>
    <w:p w:rsidR="005B0789" w:rsidRPr="001E192A" w:rsidRDefault="005B0789" w:rsidP="005B0789">
      <w:pPr>
        <w:pStyle w:val="TableParagraph"/>
        <w:spacing w:line="276" w:lineRule="auto"/>
        <w:ind w:left="360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4-5 лет.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57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уважительное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56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55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56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56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семье,</w:t>
      </w:r>
      <w:r w:rsidRPr="001E192A">
        <w:rPr>
          <w:spacing w:val="55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</w:t>
      </w:r>
      <w:r w:rsidRPr="001E192A">
        <w:rPr>
          <w:spacing w:val="56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родителям.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Привлекать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совместных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мероприятиях,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помогать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понимать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своих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способствовать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росту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уважительного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внимательного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отношения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Углублять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ее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членах.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Дать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первоначальные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родственных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отношениях (сын,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мама,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папа,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дочь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т.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д.).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Интересоваться</w:t>
      </w:r>
      <w:r w:rsidRPr="001E192A">
        <w:rPr>
          <w:spacing w:val="43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тем,</w:t>
      </w:r>
      <w:r w:rsidRPr="001E192A">
        <w:rPr>
          <w:spacing w:val="44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какие</w:t>
      </w:r>
      <w:r w:rsidRPr="001E192A">
        <w:rPr>
          <w:spacing w:val="43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обязанности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44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дому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есть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у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ребенка</w:t>
      </w:r>
      <w:r w:rsidRPr="001E192A">
        <w:rPr>
          <w:spacing w:val="43"/>
          <w:sz w:val="24"/>
          <w:szCs w:val="24"/>
        </w:rPr>
        <w:t xml:space="preserve"> </w:t>
      </w:r>
      <w:r w:rsidRPr="001E192A">
        <w:rPr>
          <w:sz w:val="24"/>
          <w:szCs w:val="24"/>
        </w:rPr>
        <w:t>(убирать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игрушки,</w:t>
      </w:r>
      <w:r w:rsidRPr="001E192A">
        <w:rPr>
          <w:spacing w:val="44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помогать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накрывать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п.).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 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сообществу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 взрослых 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</w:t>
      </w:r>
      <w:r w:rsidRPr="001E192A">
        <w:rPr>
          <w:b/>
          <w:sz w:val="24"/>
          <w:szCs w:val="24"/>
        </w:rPr>
        <w:t>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детским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садом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 его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сотрудниками.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Совершенствовать 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свободно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ориентироваться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помещениях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pacing w:val="-1"/>
          <w:sz w:val="24"/>
          <w:szCs w:val="24"/>
        </w:rPr>
        <w:t>Закреплять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у</w:t>
      </w:r>
      <w:r w:rsidRPr="001E192A">
        <w:rPr>
          <w:spacing w:val="-22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детей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бережного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отношения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вещам,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учить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использовать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назначению,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ставить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место.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традициями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 ребенка о себе как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члене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коллектива,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другими детьми.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26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замечать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изменения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оформлении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группы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зала,</w:t>
      </w:r>
      <w:r w:rsidRPr="001E192A">
        <w:rPr>
          <w:spacing w:val="25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участка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(как красиво смотрятся яркие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игрушки, рисунки 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п.).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Привлекать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обсуждению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посильному</w:t>
      </w:r>
      <w:r w:rsidRPr="001E192A">
        <w:rPr>
          <w:spacing w:val="20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участию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оформлении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группы,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созданию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ее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символики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традиций.</w:t>
      </w:r>
    </w:p>
    <w:p w:rsidR="005B0789" w:rsidRPr="001E192A" w:rsidRDefault="005B0789" w:rsidP="00496B84">
      <w:pPr>
        <w:pStyle w:val="TableParagraph"/>
        <w:numPr>
          <w:ilvl w:val="1"/>
          <w:numId w:val="35"/>
        </w:numPr>
        <w:spacing w:line="276" w:lineRule="auto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 уважительное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Углублять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 ее истории.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создавать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простейшее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генеалогическое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древо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опорой на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историю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семьи.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lastRenderedPageBreak/>
        <w:t>Углублять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где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работают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родители,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 важен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посильное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подготовке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различных семейных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праздников.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Приучать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выполнению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постоянных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обязанностей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дому.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сообществу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формировать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ближайшей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окружающей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среде: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детскому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саду,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дому,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где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живут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дети,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 сада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Обращать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внимание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своеобразие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помещений.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4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замечать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изменения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оформлении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помещений,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учить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объяснять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причины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таких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изменений.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Высказывать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</w:t>
      </w:r>
      <w:r w:rsidRPr="001E192A">
        <w:rPr>
          <w:spacing w:val="20"/>
          <w:sz w:val="24"/>
          <w:szCs w:val="24"/>
        </w:rPr>
        <w:t xml:space="preserve"> </w:t>
      </w:r>
      <w:r w:rsidRPr="001E192A">
        <w:rPr>
          <w:sz w:val="24"/>
          <w:szCs w:val="24"/>
        </w:rPr>
        <w:t>мнение</w:t>
      </w:r>
      <w:r w:rsidRPr="001E192A">
        <w:rPr>
          <w:spacing w:val="1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поводу</w:t>
      </w:r>
      <w:r w:rsidRPr="001E192A">
        <w:rPr>
          <w:spacing w:val="14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замеченных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перемен,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вносить</w:t>
      </w:r>
      <w:r w:rsidRPr="001E192A">
        <w:rPr>
          <w:spacing w:val="20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свои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предложения</w:t>
      </w:r>
      <w:r w:rsidRPr="001E192A">
        <w:rPr>
          <w:spacing w:val="19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возможных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вариантах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оформления.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Подводить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оценке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окружающей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среды.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4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Вызывать стремление поддерживать чистоту и порядок в группе, украшать ее произведениями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искусства,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рисунками.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Привлекать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оформлению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групповой комнаты,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зала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 праздникам.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Побуждать использовать созданные детьми изделия, рисунки, аппликации (птички, бабочки,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снежинки,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веточки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листьями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п.).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2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себе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члене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коллектива,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активную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жизненную позицию через участие в совместной проектной деятельности, взаимодействие 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других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возрастных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посильное участие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жизни дошкольного учреждения.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Приобщать к мероприятиям, которые проводятся в детском саду, в том числе и совместно 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(спектакли,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спортивные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праздники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развлечения, подготовка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выставок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работ).</w:t>
      </w:r>
    </w:p>
    <w:p w:rsidR="005B0789" w:rsidRPr="001E192A" w:rsidRDefault="005B0789" w:rsidP="005B0789">
      <w:pPr>
        <w:pStyle w:val="TableParagraph"/>
        <w:spacing w:line="276" w:lineRule="auto"/>
        <w:ind w:left="360"/>
        <w:rPr>
          <w:b/>
          <w:sz w:val="24"/>
          <w:szCs w:val="24"/>
        </w:rPr>
      </w:pPr>
    </w:p>
    <w:p w:rsidR="005B0789" w:rsidRPr="001E192A" w:rsidRDefault="005B0789" w:rsidP="005B0789">
      <w:pPr>
        <w:pStyle w:val="TableParagraph"/>
        <w:spacing w:line="276" w:lineRule="auto"/>
        <w:ind w:left="360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6-7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традиционным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семейным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ценностям.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Уважительное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семье,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любовь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56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родителям.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проявлять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заботу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близких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людях,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благодарностью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принимать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заботу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себе.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 профессиям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 месту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об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истории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семьи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контексте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истории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родной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страны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(роль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каждого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поколения 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периоды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истории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страны).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Рассказывать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воинских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наградах дедушек,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бабушек,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родителей.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Способствовать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формированию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уважительного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отношения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чувства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принадлежности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сообществу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и взрослых 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продолжать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коллективизма.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Привлекать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созданию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развивающей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среды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дошкольного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учреждения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(мини-музеев,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выставок,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библиотеки,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конструкторских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мастерских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др.);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Обращать</w:t>
      </w:r>
      <w:r w:rsidRPr="001E192A">
        <w:rPr>
          <w:spacing w:val="46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внимание</w:t>
      </w:r>
      <w:r w:rsidRPr="001E192A">
        <w:rPr>
          <w:spacing w:val="45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45"/>
          <w:sz w:val="24"/>
          <w:szCs w:val="24"/>
        </w:rPr>
        <w:t xml:space="preserve"> </w:t>
      </w:r>
      <w:r w:rsidRPr="001E192A">
        <w:rPr>
          <w:sz w:val="24"/>
          <w:szCs w:val="24"/>
        </w:rPr>
        <w:t>эстетику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окружающего</w:t>
      </w:r>
      <w:r w:rsidRPr="001E192A">
        <w:rPr>
          <w:spacing w:val="46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пространства</w:t>
      </w:r>
      <w:r w:rsidRPr="001E192A">
        <w:rPr>
          <w:spacing w:val="45"/>
          <w:sz w:val="24"/>
          <w:szCs w:val="24"/>
        </w:rPr>
        <w:t xml:space="preserve"> </w:t>
      </w:r>
      <w:r w:rsidRPr="001E192A">
        <w:rPr>
          <w:sz w:val="24"/>
          <w:szCs w:val="24"/>
        </w:rPr>
        <w:t>(оформление помещений, участка детского сада, парка, сквера). Учить выделять радующие глаз компоненты окружающей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(окраска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стен,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мебель, оформление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т.п.)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эстетически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оценивать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окружающую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среду,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высказывать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оценочные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суждения,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обосновывать свое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мнение.</w:t>
      </w:r>
    </w:p>
    <w:p w:rsidR="005B0789" w:rsidRPr="001E192A" w:rsidRDefault="005B0789" w:rsidP="00496B84">
      <w:pPr>
        <w:pStyle w:val="TableParagraph"/>
        <w:numPr>
          <w:ilvl w:val="0"/>
          <w:numId w:val="34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 у детей представления о себе как об активном члене коллектива: через участие 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проектной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охватывающей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младших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возрастных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родителей;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посильном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жизни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дошкольного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учреждения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(адаптация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младших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дошкольников,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подготовка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к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праздникам,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выступлениям,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соревнованиям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пределами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др.).</w:t>
      </w:r>
    </w:p>
    <w:p w:rsidR="005B0789" w:rsidRPr="001E192A" w:rsidRDefault="005B0789">
      <w:pPr>
        <w:pStyle w:val="13"/>
        <w:numPr>
          <w:ilvl w:val="0"/>
          <w:numId w:val="5"/>
        </w:numPr>
        <w:shd w:val="clear" w:color="auto" w:fill="auto"/>
        <w:tabs>
          <w:tab w:val="left" w:pos="1045"/>
        </w:tabs>
        <w:ind w:firstLine="720"/>
      </w:pPr>
    </w:p>
    <w:p w:rsidR="00C93850" w:rsidRPr="001E192A" w:rsidRDefault="00802D71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3244"/>
        </w:tabs>
        <w:ind w:left="2520"/>
      </w:pPr>
      <w:bookmarkStart w:id="20" w:name="bookmark23"/>
      <w:r w:rsidRPr="001E192A">
        <w:t>Познавательное направление воспитания</w:t>
      </w:r>
      <w:bookmarkEnd w:id="20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Ценность - </w:t>
      </w:r>
      <w:r w:rsidRPr="001E192A">
        <w:rPr>
          <w:b/>
          <w:bCs/>
        </w:rPr>
        <w:t>знания</w:t>
      </w:r>
      <w:r w:rsidRPr="001E192A">
        <w:t>. Цель познавательного направления воспитания - формирование ценности познания.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Задачи познавательного направления воспитания:</w:t>
      </w:r>
    </w:p>
    <w:p w:rsidR="00C93850" w:rsidRPr="001E192A" w:rsidRDefault="00802D71">
      <w:pPr>
        <w:pStyle w:val="13"/>
        <w:numPr>
          <w:ilvl w:val="0"/>
          <w:numId w:val="14"/>
        </w:numPr>
        <w:shd w:val="clear" w:color="auto" w:fill="auto"/>
        <w:tabs>
          <w:tab w:val="left" w:pos="1103"/>
        </w:tabs>
        <w:ind w:firstLine="720"/>
      </w:pPr>
      <w:r w:rsidRPr="001E192A">
        <w:t>развитие любознательности, формирование опыта познавательной инициативы;</w:t>
      </w:r>
    </w:p>
    <w:p w:rsidR="00C93850" w:rsidRPr="001E192A" w:rsidRDefault="00802D71">
      <w:pPr>
        <w:pStyle w:val="13"/>
        <w:numPr>
          <w:ilvl w:val="0"/>
          <w:numId w:val="14"/>
        </w:numPr>
        <w:shd w:val="clear" w:color="auto" w:fill="auto"/>
        <w:tabs>
          <w:tab w:val="left" w:pos="1103"/>
        </w:tabs>
        <w:ind w:firstLine="720"/>
      </w:pPr>
      <w:r w:rsidRPr="001E192A">
        <w:t>формирование ценностного отношения к взрослому как источнику знаний;</w:t>
      </w:r>
    </w:p>
    <w:p w:rsidR="00C93850" w:rsidRPr="001E192A" w:rsidRDefault="00802D71">
      <w:pPr>
        <w:pStyle w:val="13"/>
        <w:numPr>
          <w:ilvl w:val="0"/>
          <w:numId w:val="14"/>
        </w:numPr>
        <w:shd w:val="clear" w:color="auto" w:fill="auto"/>
        <w:tabs>
          <w:tab w:val="left" w:pos="1089"/>
        </w:tabs>
        <w:ind w:firstLine="720"/>
      </w:pPr>
      <w:r w:rsidRPr="001E192A">
        <w:t>приобщение ребенка к культурным способам познания (книги, интернет-источники, дискуссии и др.).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Направления деятельности воспитателя: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07"/>
        </w:tabs>
        <w:ind w:firstLine="720"/>
      </w:pPr>
      <w:r w:rsidRPr="001E192A"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04"/>
        </w:tabs>
        <w:ind w:firstLine="720"/>
      </w:pPr>
      <w:r w:rsidRPr="001E192A"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12"/>
        </w:tabs>
        <w:spacing w:after="260"/>
        <w:ind w:firstLine="720"/>
      </w:pPr>
      <w:r w:rsidRPr="001E192A"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C93850" w:rsidRPr="001E192A" w:rsidRDefault="005B0789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2439"/>
        </w:tabs>
        <w:ind w:left="1720"/>
      </w:pPr>
      <w:bookmarkStart w:id="21" w:name="bookmark24"/>
      <w:r w:rsidRPr="001E192A">
        <w:t>Формирование  ценности  здорового образа жизни  и</w:t>
      </w:r>
      <w:r w:rsidR="00692BF4" w:rsidRPr="001E192A">
        <w:t xml:space="preserve"> </w:t>
      </w:r>
      <w:r w:rsidRPr="001E192A">
        <w:t>основ  безопасности.</w:t>
      </w:r>
      <w:bookmarkEnd w:id="21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Ценность - </w:t>
      </w:r>
      <w:r w:rsidRPr="001E192A">
        <w:rPr>
          <w:b/>
          <w:bCs/>
        </w:rPr>
        <w:t xml:space="preserve">здоровье. </w:t>
      </w:r>
      <w:r w:rsidRPr="001E192A"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Задачи по формированию здорового образа жизни:</w:t>
      </w:r>
    </w:p>
    <w:p w:rsidR="00C93850" w:rsidRPr="001E192A" w:rsidRDefault="00802D71">
      <w:pPr>
        <w:pStyle w:val="13"/>
        <w:shd w:val="clear" w:color="auto" w:fill="auto"/>
        <w:ind w:firstLine="660"/>
      </w:pPr>
      <w:r w:rsidRPr="001E192A">
        <w:rPr>
          <w:rFonts w:ascii="Arial" w:eastAsia="Arial" w:hAnsi="Arial" w:cs="Arial"/>
        </w:rPr>
        <w:t xml:space="preserve">- </w:t>
      </w:r>
      <w:r w:rsidRPr="001E192A"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22"/>
        </w:tabs>
        <w:ind w:firstLine="720"/>
      </w:pPr>
      <w:r w:rsidRPr="001E192A">
        <w:t>закаливание, повышение сопротивляемости к воздействию условий внешней среды;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04"/>
        </w:tabs>
        <w:ind w:firstLine="720"/>
      </w:pPr>
      <w:r w:rsidRPr="001E192A"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04"/>
        </w:tabs>
        <w:ind w:firstLine="720"/>
      </w:pPr>
      <w:r w:rsidRPr="001E192A">
        <w:t>формирование элементарных представлений в области физической культуры, здоровья и безопасного образа жизни;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22"/>
        </w:tabs>
        <w:ind w:firstLine="720"/>
      </w:pPr>
      <w:r w:rsidRPr="001E192A">
        <w:t>организация сна, здорового питания, выстраивание правильного режима дня;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22"/>
        </w:tabs>
        <w:ind w:firstLine="720"/>
      </w:pPr>
      <w:r w:rsidRPr="001E192A">
        <w:t>воспитание экологической культуры, обучение безопасности жизнедеятельности.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Направления деятельности воспитателя: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07"/>
        </w:tabs>
        <w:ind w:firstLine="720"/>
      </w:pPr>
      <w:r w:rsidRPr="001E192A"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22"/>
        </w:tabs>
        <w:ind w:firstLine="720"/>
      </w:pPr>
      <w:r w:rsidRPr="001E192A">
        <w:t>создание детско-взрослых проектов по здоровому образу жизни;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22"/>
        </w:tabs>
        <w:spacing w:line="262" w:lineRule="auto"/>
        <w:ind w:firstLine="720"/>
      </w:pPr>
      <w:r w:rsidRPr="001E192A">
        <w:t>введение оздоровительных традиций в ДОО.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Формирование у дошкольников </w:t>
      </w:r>
      <w:r w:rsidRPr="001E192A">
        <w:rPr>
          <w:b/>
          <w:bCs/>
        </w:rPr>
        <w:t xml:space="preserve">культурно-гигиенических навыков </w:t>
      </w:r>
      <w:r w:rsidRPr="001E192A">
        <w:t xml:space="preserve">является важной частью воспитания </w:t>
      </w:r>
      <w:r w:rsidRPr="001E192A">
        <w:rPr>
          <w:b/>
          <w:bCs/>
        </w:rPr>
        <w:t>культуры здоровья</w:t>
      </w:r>
      <w:r w:rsidRPr="001E192A"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lastRenderedPageBreak/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spacing w:line="262" w:lineRule="auto"/>
        <w:ind w:firstLine="720"/>
      </w:pPr>
      <w:r w:rsidRPr="001E192A">
        <w:t>формировать у ребенка навыки поведения во время приема пищи;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ind w:firstLine="720"/>
      </w:pPr>
      <w:r w:rsidRPr="001E192A">
        <w:t>формировать у ребенка представления о ценности здоровья, красоте и чистоте тела;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spacing w:line="259" w:lineRule="auto"/>
        <w:ind w:firstLine="720"/>
      </w:pPr>
      <w:r w:rsidRPr="001E192A">
        <w:t>формировать у ребенка привычку следить за своим внешним видом;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spacing w:line="259" w:lineRule="auto"/>
        <w:ind w:firstLine="720"/>
      </w:pPr>
      <w:r w:rsidRPr="001E192A">
        <w:t>включать информацию о гигиене в повседневную жизнь ребенка, в игру.</w:t>
      </w:r>
    </w:p>
    <w:p w:rsidR="005B0789" w:rsidRPr="001E192A" w:rsidRDefault="00802D71" w:rsidP="00692BF4">
      <w:pPr>
        <w:pStyle w:val="13"/>
        <w:shd w:val="clear" w:color="auto" w:fill="auto"/>
        <w:spacing w:after="260"/>
        <w:ind w:firstLine="720"/>
      </w:pPr>
      <w:r w:rsidRPr="001E192A">
        <w:t>Работа по формированию у ребенка культурно-гигиенических навыков должна вес</w:t>
      </w:r>
      <w:r w:rsidR="00692BF4" w:rsidRPr="001E192A">
        <w:t>тись в тесном контакте с семьей.</w:t>
      </w:r>
    </w:p>
    <w:p w:rsidR="005B0789" w:rsidRPr="001E192A" w:rsidRDefault="005B0789" w:rsidP="005B0789">
      <w:pPr>
        <w:pStyle w:val="TableParagraph"/>
        <w:spacing w:line="276" w:lineRule="auto"/>
        <w:ind w:left="109" w:right="93"/>
        <w:jc w:val="center"/>
        <w:rPr>
          <w:sz w:val="24"/>
          <w:szCs w:val="24"/>
        </w:rPr>
      </w:pPr>
      <w:r w:rsidRPr="001E192A">
        <w:rPr>
          <w:sz w:val="24"/>
          <w:szCs w:val="24"/>
        </w:rPr>
        <w:tab/>
      </w:r>
    </w:p>
    <w:p w:rsidR="005B0789" w:rsidRPr="001E192A" w:rsidRDefault="005B0789" w:rsidP="005B0789">
      <w:pPr>
        <w:pStyle w:val="TableParagraph"/>
        <w:spacing w:line="276" w:lineRule="auto"/>
        <w:ind w:left="0" w:right="91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образовательные</w:t>
      </w:r>
      <w:r w:rsidRPr="001E192A">
        <w:rPr>
          <w:b/>
          <w:spacing w:val="-2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области: </w:t>
      </w:r>
      <w:r w:rsidRPr="001E192A">
        <w:rPr>
          <w:sz w:val="24"/>
          <w:szCs w:val="24"/>
        </w:rPr>
        <w:t>социально-коммуникативное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познавательное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речевое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b/>
          <w:sz w:val="24"/>
          <w:szCs w:val="24"/>
        </w:rPr>
        <w:t xml:space="preserve"> </w:t>
      </w:r>
      <w:r w:rsidRPr="001E192A">
        <w:rPr>
          <w:sz w:val="24"/>
          <w:szCs w:val="24"/>
        </w:rPr>
        <w:t>художественно-эстетическое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физическое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развитие.</w:t>
      </w:r>
    </w:p>
    <w:p w:rsidR="005B0789" w:rsidRPr="001E192A" w:rsidRDefault="005B0789" w:rsidP="005B0789">
      <w:pPr>
        <w:pStyle w:val="TableParagraph"/>
        <w:spacing w:line="276" w:lineRule="auto"/>
        <w:ind w:left="0" w:right="91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детскую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деятельность: </w:t>
      </w:r>
      <w:r w:rsidRPr="001E192A">
        <w:rPr>
          <w:sz w:val="24"/>
          <w:szCs w:val="24"/>
        </w:rPr>
        <w:t>игровая, коммуникативная, познавательно-исследовательская, восприятие художественной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литературы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 фольклора,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конструирование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из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различного материала,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изобразительная,</w:t>
      </w:r>
    </w:p>
    <w:p w:rsidR="005B0789" w:rsidRPr="001E192A" w:rsidRDefault="005B0789" w:rsidP="005B0789">
      <w:pPr>
        <w:pStyle w:val="TableParagraph"/>
        <w:spacing w:line="276" w:lineRule="auto"/>
        <w:ind w:left="0" w:right="9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 xml:space="preserve">   двигательная.</w:t>
      </w:r>
    </w:p>
    <w:p w:rsidR="005B0789" w:rsidRPr="001E192A" w:rsidRDefault="005B0789" w:rsidP="005B0789">
      <w:pPr>
        <w:pStyle w:val="TableParagraph"/>
        <w:spacing w:line="276" w:lineRule="auto"/>
        <w:ind w:left="109" w:right="97"/>
        <w:jc w:val="center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Возрастная</w:t>
      </w:r>
      <w:r w:rsidRPr="001E192A">
        <w:rPr>
          <w:b/>
          <w:spacing w:val="-5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специфика</w:t>
      </w:r>
    </w:p>
    <w:p w:rsidR="005B0789" w:rsidRPr="001E192A" w:rsidRDefault="005B0789" w:rsidP="005B0789">
      <w:pPr>
        <w:pStyle w:val="TableParagraph"/>
        <w:spacing w:line="276" w:lineRule="auto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1,5-3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первичные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машинах, улице,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дороге.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некоторыми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видами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транспортных средств.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предметным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миром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 правилами безопасного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обращения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предметами.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понятиями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«можно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нельзя»,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«опасно».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правилах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играх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песком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водой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(воду 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не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пить, песком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бросаться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д.).</w:t>
      </w:r>
    </w:p>
    <w:p w:rsidR="005B0789" w:rsidRPr="001E192A" w:rsidRDefault="005B0789" w:rsidP="005B0789">
      <w:pPr>
        <w:pStyle w:val="TableParagraph"/>
        <w:spacing w:line="276" w:lineRule="auto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3-4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ориентировку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окружающем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пространстве.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дорожного</w:t>
      </w:r>
      <w:r w:rsidRPr="001E192A">
        <w:rPr>
          <w:spacing w:val="-57"/>
          <w:sz w:val="24"/>
          <w:szCs w:val="24"/>
        </w:rPr>
        <w:t xml:space="preserve">      </w:t>
      </w:r>
      <w:r w:rsidRPr="001E192A">
        <w:rPr>
          <w:sz w:val="24"/>
          <w:szCs w:val="24"/>
        </w:rPr>
        <w:t>движения.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различать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проезжую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часть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дороги,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тротуар,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понимать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значение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зеленого,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желтого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красного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сигналов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светофора.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первичные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безопасном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дорогах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(переходить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дорогу,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держась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руку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взрослого).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работой водителя.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источниками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опасности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(горячая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плита,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утюг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5" w:line="276" w:lineRule="auto"/>
        <w:ind w:left="567" w:right="94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передвижения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(осторожно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спускаться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подниматься по лестнице, держась за перила; открывать и закрывать двери, держась за дверную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ручку).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pacing w:val="-1"/>
          <w:sz w:val="24"/>
          <w:szCs w:val="24"/>
        </w:rPr>
        <w:t>Формировать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умение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соблюдать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правила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играх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мелкими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предметами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(не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засовывать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предметы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в ухо, нос; не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брать их 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рот).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обращаться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 безопасного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играх 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песком,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водой,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снегом.</w:t>
      </w:r>
    </w:p>
    <w:p w:rsidR="005B0789" w:rsidRPr="001E192A" w:rsidRDefault="005B0789" w:rsidP="005B0789">
      <w:pPr>
        <w:pStyle w:val="TableParagraph"/>
        <w:spacing w:line="276" w:lineRule="auto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4-5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8" w:line="276" w:lineRule="auto"/>
        <w:ind w:left="567" w:right="93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 наблюдательность, умение ориентироваться в помещении и на участке детского сада,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ближайшей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местности.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1"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понятиями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«улица»,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«дорога»,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«перекресток»,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«остановка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общественного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транспорта»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элементарными правилами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улице.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Подводить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 осознанию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необходимости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соблюдать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движения.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Уточнять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назначении светофора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 работе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полицейского.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5" w:line="276" w:lineRule="auto"/>
        <w:ind w:left="567" w:right="93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lastRenderedPageBreak/>
        <w:t>Знакомить с различными видами городского транспорта, особенностями их внешнего вида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назначения («Скорая помощь», «Пожарная», машина МЧС, «Полиция», трамвай, троллейбус,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автобус).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со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знаками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дорожного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движения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«Пешеходный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переход»,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«Остановка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общественного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транспорта».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культурного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общественном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транспорте.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Рассказывать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ситуациях,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опасных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жизни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здоровья.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4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назначением,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работой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пользования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бытовыми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электроприборами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(пылесос,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электрочайник,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утюг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 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столовыми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приборами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(вилка,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нож),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ножницами;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 езды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велосипеде.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 поведения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незнакомыми людьми;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Рассказывать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работе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пожарных,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причинах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возникновения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пожаров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правилах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пожаре.</w:t>
      </w:r>
    </w:p>
    <w:p w:rsidR="005B0789" w:rsidRPr="001E192A" w:rsidRDefault="005B0789" w:rsidP="005B0789">
      <w:pPr>
        <w:pStyle w:val="TableParagraph"/>
        <w:spacing w:line="276" w:lineRule="auto"/>
        <w:ind w:left="360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5-6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6"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Уточнять</w:t>
      </w:r>
      <w:r w:rsidRPr="001E192A">
        <w:rPr>
          <w:spacing w:val="14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об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элементах</w:t>
      </w:r>
      <w:r w:rsidRPr="001E192A">
        <w:rPr>
          <w:spacing w:val="15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дороги</w:t>
      </w:r>
      <w:r w:rsidRPr="001E192A">
        <w:rPr>
          <w:spacing w:val="14"/>
          <w:sz w:val="24"/>
          <w:szCs w:val="24"/>
        </w:rPr>
        <w:t xml:space="preserve"> </w:t>
      </w:r>
      <w:r w:rsidRPr="001E192A">
        <w:rPr>
          <w:sz w:val="24"/>
          <w:szCs w:val="24"/>
        </w:rPr>
        <w:t>(проезжая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часть,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пешеходный</w:t>
      </w:r>
      <w:r w:rsidRPr="001E192A">
        <w:rPr>
          <w:spacing w:val="14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переход,</w:t>
      </w:r>
      <w:r w:rsidRPr="001E192A">
        <w:rPr>
          <w:spacing w:val="1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тротуар),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движении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транспорта,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 работе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светофора.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названиями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ближайших 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детскому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улиц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улиц,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которых живут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tabs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spacing w:line="276" w:lineRule="auto"/>
        <w:ind w:left="567" w:right="92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 с правилами дорожного движения,  правилами    передвижения</w:t>
      </w:r>
    </w:p>
    <w:p w:rsidR="005B0789" w:rsidRPr="001E192A" w:rsidRDefault="005B0789" w:rsidP="005B0789">
      <w:pPr>
        <w:pStyle w:val="TableParagraph"/>
        <w:tabs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spacing w:line="276" w:lineRule="auto"/>
        <w:ind w:left="567" w:right="92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 xml:space="preserve">пешеходов  </w:t>
      </w:r>
      <w:r w:rsidRPr="001E192A">
        <w:rPr>
          <w:spacing w:val="-5"/>
          <w:sz w:val="24"/>
          <w:szCs w:val="24"/>
        </w:rPr>
        <w:t xml:space="preserve">и  </w:t>
      </w:r>
      <w:r w:rsidRPr="001E192A">
        <w:rPr>
          <w:spacing w:val="-57"/>
          <w:sz w:val="24"/>
          <w:szCs w:val="24"/>
        </w:rPr>
        <w:t xml:space="preserve">      </w:t>
      </w:r>
      <w:r w:rsidRPr="001E192A">
        <w:rPr>
          <w:sz w:val="24"/>
          <w:szCs w:val="24"/>
        </w:rPr>
        <w:t>велосипедистов.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26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дорожными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знаками: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«Дети»,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«Остановка</w:t>
      </w:r>
      <w:r w:rsidRPr="001E192A">
        <w:rPr>
          <w:spacing w:val="26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трамвая»,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«Остановка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автобуса»,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«Пешеходный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переход»,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«Пункт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первой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медицинской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помощи»,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«Пункт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питания», «Место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стоянки», «Въезд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запрещен», «Дорожные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работы»,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«Велосипедная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дорожка». 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основы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жизнедеятельности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человека.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5"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</w:t>
      </w:r>
      <w:r w:rsidRPr="001E192A">
        <w:rPr>
          <w:spacing w:val="29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во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разное</w:t>
      </w:r>
      <w:r w:rsidRPr="001E192A">
        <w:rPr>
          <w:spacing w:val="26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28"/>
          <w:sz w:val="24"/>
          <w:szCs w:val="24"/>
        </w:rPr>
        <w:t xml:space="preserve"> </w:t>
      </w:r>
      <w:r w:rsidRPr="001E192A">
        <w:rPr>
          <w:sz w:val="24"/>
          <w:szCs w:val="24"/>
        </w:rPr>
        <w:t>года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(купание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водоемах,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катание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велосипеде, на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санках, коньках, лыжах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об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источниках опасности в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быту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(электроприборы,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газовая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плита, утюг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 др.).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бытовыми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предметами.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7"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Уточнять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работе</w:t>
      </w:r>
      <w:r w:rsidRPr="001E192A">
        <w:rPr>
          <w:spacing w:val="4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пожарных,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причинах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пожаров,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об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элементарных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правилах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 время пожара. Знакомить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службы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спасения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— МЧС.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случае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необходимости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взрослые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звонят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телефонам</w:t>
      </w:r>
      <w:r w:rsidRPr="001E192A">
        <w:rPr>
          <w:spacing w:val="40"/>
          <w:sz w:val="24"/>
          <w:szCs w:val="24"/>
        </w:rPr>
        <w:t xml:space="preserve"> </w:t>
      </w:r>
      <w:r w:rsidRPr="001E192A">
        <w:rPr>
          <w:sz w:val="24"/>
          <w:szCs w:val="24"/>
        </w:rPr>
        <w:t>«101», «102»,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«103».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обращаться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0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имя,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фамилию,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возраст,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домашний адрес,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телефон.</w:t>
      </w:r>
    </w:p>
    <w:p w:rsidR="005B0789" w:rsidRPr="001E192A" w:rsidRDefault="005B0789" w:rsidP="005B0789">
      <w:pPr>
        <w:pStyle w:val="TableParagraph"/>
        <w:spacing w:line="276" w:lineRule="auto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6-7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Систематизировать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 устройстве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улицы,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дорожном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движении.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понятиями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«площадь», «бульвар»,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«проспект».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5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40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дорожными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знаками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предупреждающими,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запрещающими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информационно-указательными.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Подводить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 осознанию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необходимости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соблюдать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движения.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ГИБДД.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 улице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общественном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транспорте.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свободную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ориентировку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пределах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ближайшей к детскому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саду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местности.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tabs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spacing w:line="276" w:lineRule="auto"/>
        <w:ind w:left="567" w:right="92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находить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дорогу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из дома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детский сад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схеме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местности.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6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lastRenderedPageBreak/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представления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полезные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необходимые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бытовые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неумелом обращении могут причинить вред и стать причиной беды (электроприборы, газовая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плита,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инструменты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бытовые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предметы).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обращения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бытовыми предметами.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before="5" w:line="276" w:lineRule="auto"/>
        <w:ind w:left="567" w:right="93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безопасного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года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(купание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водоемах,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катание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велосипеде, катание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санках, коньках, лыжах 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Подвести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пониманию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соблюдать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предосторожности,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оценивать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возможности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преодолению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опасности.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ситуациях: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«Один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дома»,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«Потерялся»,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«Заблудился».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обращаться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 взрослым.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МЧС,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пожарной службы,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службы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скорой помощи.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Уточнять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пожарных,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 пожаре.</w:t>
      </w:r>
    </w:p>
    <w:p w:rsidR="005B0789" w:rsidRPr="001E192A" w:rsidRDefault="005B0789" w:rsidP="00496B84">
      <w:pPr>
        <w:pStyle w:val="TableParagraph"/>
        <w:numPr>
          <w:ilvl w:val="0"/>
          <w:numId w:val="3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знания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том,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случае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необходимости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взрослые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звонят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телефонам</w:t>
      </w:r>
      <w:r w:rsidRPr="001E192A">
        <w:rPr>
          <w:spacing w:val="40"/>
          <w:sz w:val="24"/>
          <w:szCs w:val="24"/>
        </w:rPr>
        <w:t xml:space="preserve"> </w:t>
      </w:r>
      <w:r w:rsidRPr="001E192A">
        <w:rPr>
          <w:sz w:val="24"/>
          <w:szCs w:val="24"/>
        </w:rPr>
        <w:t>«101», «102»,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«103».</w:t>
      </w:r>
    </w:p>
    <w:p w:rsidR="005B0789" w:rsidRPr="007E06C6" w:rsidRDefault="005B0789" w:rsidP="00496B84">
      <w:pPr>
        <w:pStyle w:val="ae"/>
        <w:numPr>
          <w:ilvl w:val="0"/>
          <w:numId w:val="37"/>
        </w:numPr>
        <w:tabs>
          <w:tab w:val="left" w:pos="1731"/>
          <w:tab w:val="left" w:pos="1732"/>
        </w:tabs>
        <w:autoSpaceDE w:val="0"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Закреплять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умение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называть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свое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имя,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фамилию,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возраст,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домашний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адрес,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телефон.</w:t>
      </w:r>
    </w:p>
    <w:p w:rsidR="005B0789" w:rsidRPr="001E192A" w:rsidRDefault="005B0789">
      <w:pPr>
        <w:pStyle w:val="13"/>
        <w:shd w:val="clear" w:color="auto" w:fill="auto"/>
        <w:spacing w:after="260"/>
        <w:ind w:firstLine="720"/>
      </w:pPr>
    </w:p>
    <w:p w:rsidR="00C93850" w:rsidRPr="001E192A" w:rsidRDefault="00802D71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3598"/>
        </w:tabs>
        <w:ind w:left="2900"/>
      </w:pPr>
      <w:bookmarkStart w:id="22" w:name="bookmark25"/>
      <w:r w:rsidRPr="001E192A">
        <w:t>Трудовое направление воспитания</w:t>
      </w:r>
      <w:bookmarkEnd w:id="22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Ценность - </w:t>
      </w:r>
      <w:r w:rsidRPr="001E192A">
        <w:rPr>
          <w:b/>
          <w:bCs/>
        </w:rPr>
        <w:t xml:space="preserve">труд. </w:t>
      </w:r>
      <w:r w:rsidRPr="001E192A"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C93850" w:rsidRPr="001E192A" w:rsidRDefault="00802D71">
      <w:pPr>
        <w:pStyle w:val="13"/>
        <w:numPr>
          <w:ilvl w:val="0"/>
          <w:numId w:val="15"/>
        </w:numPr>
        <w:shd w:val="clear" w:color="auto" w:fill="auto"/>
        <w:tabs>
          <w:tab w:val="left" w:pos="1077"/>
        </w:tabs>
        <w:ind w:firstLine="720"/>
      </w:pPr>
      <w:r w:rsidRPr="001E192A">
        <w:t>Ознакомление с доступными детям видами труда взрослых и воспитание</w:t>
      </w:r>
    </w:p>
    <w:p w:rsidR="00C93850" w:rsidRPr="001E192A" w:rsidRDefault="00802D71">
      <w:pPr>
        <w:pStyle w:val="13"/>
        <w:shd w:val="clear" w:color="auto" w:fill="auto"/>
        <w:tabs>
          <w:tab w:val="left" w:pos="9240"/>
        </w:tabs>
        <w:ind w:firstLine="0"/>
      </w:pPr>
      <w:r w:rsidRPr="001E192A">
        <w:t>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</w:t>
      </w:r>
      <w:r w:rsidRPr="001E192A">
        <w:tab/>
        <w:t>взрослых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>и труда самих детей.</w:t>
      </w:r>
    </w:p>
    <w:p w:rsidR="00C93850" w:rsidRPr="001E192A" w:rsidRDefault="00802D71">
      <w:pPr>
        <w:pStyle w:val="13"/>
        <w:numPr>
          <w:ilvl w:val="0"/>
          <w:numId w:val="15"/>
        </w:numPr>
        <w:shd w:val="clear" w:color="auto" w:fill="auto"/>
        <w:tabs>
          <w:tab w:val="left" w:pos="1053"/>
        </w:tabs>
        <w:ind w:firstLine="720"/>
      </w:pPr>
      <w:r w:rsidRPr="001E192A"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C93850" w:rsidRPr="001E192A" w:rsidRDefault="00802D71">
      <w:pPr>
        <w:pStyle w:val="13"/>
        <w:numPr>
          <w:ilvl w:val="0"/>
          <w:numId w:val="15"/>
        </w:numPr>
        <w:shd w:val="clear" w:color="auto" w:fill="auto"/>
        <w:tabs>
          <w:tab w:val="left" w:pos="1053"/>
        </w:tabs>
        <w:ind w:firstLine="720"/>
      </w:pPr>
      <w:r w:rsidRPr="001E192A"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ind w:firstLine="720"/>
      </w:pPr>
      <w:r w:rsidRPr="001E192A"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ind w:firstLine="720"/>
      </w:pPr>
      <w:r w:rsidRPr="001E192A"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ind w:firstLine="720"/>
      </w:pPr>
      <w:r w:rsidRPr="001E192A"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ind w:firstLine="720"/>
      </w:pPr>
      <w:r w:rsidRPr="001E192A"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5B0789" w:rsidRPr="001E192A" w:rsidRDefault="00802D71" w:rsidP="00692BF4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spacing w:after="260"/>
        <w:ind w:firstLine="720"/>
      </w:pPr>
      <w:r w:rsidRPr="001E192A">
        <w:t>связывать развитие трудолюбия с формированием общественных мотивов труда, желанием приносить пользу людям.</w:t>
      </w:r>
    </w:p>
    <w:p w:rsidR="005B0789" w:rsidRPr="001E192A" w:rsidRDefault="005B0789" w:rsidP="005B0789">
      <w:pPr>
        <w:pStyle w:val="TableParagraph"/>
        <w:spacing w:line="276" w:lineRule="auto"/>
        <w:ind w:left="-1310" w:right="93" w:firstLine="1419"/>
        <w:jc w:val="center"/>
        <w:rPr>
          <w:b/>
          <w:sz w:val="24"/>
          <w:szCs w:val="24"/>
        </w:rPr>
      </w:pPr>
    </w:p>
    <w:p w:rsidR="005B0789" w:rsidRPr="001E192A" w:rsidRDefault="005B0789" w:rsidP="005B0789">
      <w:pPr>
        <w:pStyle w:val="TableParagraph"/>
        <w:spacing w:line="276" w:lineRule="auto"/>
        <w:ind w:left="0" w:right="93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 xml:space="preserve"> 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образовательные</w:t>
      </w:r>
      <w:r w:rsidRPr="001E192A">
        <w:rPr>
          <w:b/>
          <w:spacing w:val="-2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области: </w:t>
      </w:r>
      <w:r w:rsidRPr="001E192A">
        <w:rPr>
          <w:sz w:val="24"/>
          <w:szCs w:val="24"/>
        </w:rPr>
        <w:t>социально-коммуникативное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познавательное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речевое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b/>
          <w:sz w:val="24"/>
          <w:szCs w:val="24"/>
        </w:rPr>
        <w:t xml:space="preserve"> </w:t>
      </w:r>
      <w:r w:rsidRPr="001E192A">
        <w:rPr>
          <w:sz w:val="24"/>
          <w:szCs w:val="24"/>
        </w:rPr>
        <w:t>художественно-эстетическое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физическое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развитие.</w:t>
      </w:r>
    </w:p>
    <w:p w:rsidR="005B0789" w:rsidRPr="001E192A" w:rsidRDefault="005B0789" w:rsidP="005B0789">
      <w:pPr>
        <w:pStyle w:val="TableParagraph"/>
        <w:spacing w:line="276" w:lineRule="auto"/>
        <w:ind w:left="0" w:right="-51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Интеграция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в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детскую</w:t>
      </w:r>
      <w:r w:rsidRPr="001E192A">
        <w:rPr>
          <w:b/>
          <w:spacing w:val="-3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деятельность:  </w:t>
      </w:r>
      <w:r w:rsidRPr="001E192A">
        <w:rPr>
          <w:sz w:val="24"/>
          <w:szCs w:val="24"/>
        </w:rPr>
        <w:t xml:space="preserve">игровая, коммуникативная, познавательно-исследовательская, </w:t>
      </w:r>
      <w:r w:rsidRPr="001E192A">
        <w:rPr>
          <w:sz w:val="24"/>
          <w:szCs w:val="24"/>
        </w:rPr>
        <w:lastRenderedPageBreak/>
        <w:t>восприятие художественной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литературы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фольклора,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самообслуживание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элементарный бытовой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конструирование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из</w:t>
      </w:r>
    </w:p>
    <w:p w:rsidR="005B0789" w:rsidRPr="001E192A" w:rsidRDefault="005B0789" w:rsidP="005B0789">
      <w:pPr>
        <w:pStyle w:val="TableParagraph"/>
        <w:spacing w:line="276" w:lineRule="auto"/>
        <w:ind w:left="0" w:right="-51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различного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материала,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изобразительная,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музыкальная,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двигательная.</w:t>
      </w:r>
    </w:p>
    <w:p w:rsidR="005B0789" w:rsidRPr="001E192A" w:rsidRDefault="005B0789" w:rsidP="005B0789">
      <w:pPr>
        <w:pStyle w:val="TableParagraph"/>
        <w:spacing w:line="276" w:lineRule="auto"/>
        <w:ind w:left="109" w:right="97"/>
        <w:jc w:val="center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Возрастная</w:t>
      </w:r>
      <w:r w:rsidRPr="001E192A">
        <w:rPr>
          <w:b/>
          <w:spacing w:val="-5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специфика</w:t>
      </w:r>
    </w:p>
    <w:p w:rsidR="005B0789" w:rsidRPr="001E192A" w:rsidRDefault="005B0789" w:rsidP="005B0789">
      <w:pPr>
        <w:pStyle w:val="TableParagraph"/>
        <w:spacing w:before="8" w:line="276" w:lineRule="auto"/>
        <w:ind w:right="89"/>
        <w:jc w:val="both"/>
        <w:rPr>
          <w:sz w:val="24"/>
          <w:szCs w:val="24"/>
        </w:rPr>
      </w:pPr>
      <w:r w:rsidRPr="001E192A">
        <w:rPr>
          <w:b/>
          <w:sz w:val="24"/>
          <w:szCs w:val="24"/>
        </w:rPr>
        <w:t>1,5 -3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  <w:r w:rsidRPr="001E192A">
        <w:rPr>
          <w:sz w:val="24"/>
          <w:szCs w:val="24"/>
        </w:rPr>
        <w:t xml:space="preserve"> 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8"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Способствовать развитию элементарных навыков самообслуживания; поддерживать стремление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к самостоятельности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овладении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навыками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самообслуживания.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из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чашки,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правильно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держать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ложку.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одеваться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раздеваться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определенном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порядке;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небольшой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помощи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взрослого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снимать одежду, обувь (расстегивать пуговицы спереди, застежки на липучках); в определенном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порядке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 складывать снятую одежду.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Приучать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опрятности.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Вызывать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близких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Побуждать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узнавать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называть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некоторые</w:t>
      </w:r>
      <w:r w:rsidRPr="001E192A">
        <w:rPr>
          <w:spacing w:val="46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трудовые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действия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(помощник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воспитателя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моет</w:t>
      </w:r>
      <w:r w:rsidRPr="001E192A">
        <w:rPr>
          <w:spacing w:val="-57"/>
          <w:sz w:val="24"/>
          <w:szCs w:val="24"/>
        </w:rPr>
        <w:t xml:space="preserve">  </w:t>
      </w:r>
      <w:r w:rsidRPr="001E192A">
        <w:rPr>
          <w:sz w:val="24"/>
          <w:szCs w:val="24"/>
        </w:rPr>
        <w:t>посуду,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убирает комнату,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приносит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еду,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меняет</w:t>
      </w:r>
      <w:r w:rsidRPr="001E192A">
        <w:rPr>
          <w:spacing w:val="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полотенца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т. д.). 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Создавать условия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приобщения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доступной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Привлекать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выполнению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простейших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трудовых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действий: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совместно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контролем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расставлять хлебницы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(без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хлеба),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салфетницы, раскладывать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ложки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Приучать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поддерживать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47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игровой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комнате,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48"/>
          <w:sz w:val="24"/>
          <w:szCs w:val="24"/>
        </w:rPr>
        <w:t xml:space="preserve"> </w:t>
      </w:r>
      <w:r w:rsidRPr="001E192A">
        <w:rPr>
          <w:sz w:val="24"/>
          <w:szCs w:val="24"/>
        </w:rPr>
        <w:t>окончании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расставлять</w:t>
      </w:r>
      <w:r w:rsidRPr="001E192A">
        <w:rPr>
          <w:spacing w:val="49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игровой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 местам;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взрослых;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4"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Обращать внимание на то, что и как делает взрослый (как ухаживает за растениями (поливает) 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животными (кормит); как дворник подметает двор, убирает снег; как столяр чинит беседку и т.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д.),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объяснять, зачем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он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выполняет те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или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иные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действия.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 уважительное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взрослых.</w:t>
      </w:r>
    </w:p>
    <w:p w:rsidR="005B0789" w:rsidRPr="001E192A" w:rsidRDefault="005B0789" w:rsidP="005B0789">
      <w:pPr>
        <w:pStyle w:val="TableParagraph"/>
        <w:spacing w:line="276" w:lineRule="auto"/>
        <w:ind w:left="360"/>
        <w:jc w:val="both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3-4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года.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самообслуживания;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поддерживать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стремление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самостоятельности при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овладении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навыками самообслуживания.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правильно,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столовой 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чайной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ложками,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вилкой,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салфеткой.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 самостоятельно, одеваться и раздеваться в определенной последовательности (надевать 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снимать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одежду,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расстегивать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застегивать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пуговицы,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складывать,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вешать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предметы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одежды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т.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п.).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 навыки опрятности, умение замечать непорядок в одежде и устранять его при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небольшой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второй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половине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года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начинать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дежурства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столовой (раскладывать ложки, расставлять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хлебницы,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салфетницы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п.).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Способствовать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желания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помогать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элементарные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трудовые поручения: поливать комнатные растения, сажать лук, сеять крупные семена, счищать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 скамеек, подкармливать зимующих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птиц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уважительное,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бережное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результатам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своего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творчества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сверстников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(рисункам,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поделкам, постройкам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п.).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Обращать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внимание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личностные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(доброжелательный,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чуткий)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деловые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(трудолюбивый,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аккуратный)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качества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человека, которые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помогают ему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трудиться.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rPr>
          <w:b/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положительное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Рассказывать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понятных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им</w:t>
      </w:r>
      <w:r w:rsidRPr="001E192A">
        <w:rPr>
          <w:spacing w:val="5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профессиях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(воспитатель,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помощник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воспитателя,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музыкальный руководитель, врач,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продавец, повар, шофер,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строитель).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lastRenderedPageBreak/>
        <w:t>Расширять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обогащать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действиях,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труда.</w:t>
      </w:r>
    </w:p>
    <w:p w:rsidR="005B0789" w:rsidRPr="001E192A" w:rsidRDefault="005B0789" w:rsidP="005B0789">
      <w:pPr>
        <w:pStyle w:val="TableParagraph"/>
        <w:spacing w:line="276" w:lineRule="auto"/>
        <w:rPr>
          <w:b/>
          <w:sz w:val="24"/>
          <w:szCs w:val="24"/>
        </w:rPr>
      </w:pPr>
    </w:p>
    <w:p w:rsidR="005B0789" w:rsidRPr="001E192A" w:rsidRDefault="005B0789" w:rsidP="005B0789">
      <w:pPr>
        <w:pStyle w:val="TableParagraph"/>
        <w:spacing w:line="276" w:lineRule="auto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4-5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>лет.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самообслуживания.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Совершенствовать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одеваться,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раздеваться.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4" w:line="276" w:lineRule="auto"/>
        <w:ind w:left="567" w:right="8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Приучать аккуратно складывать и вешать одежду, с помощью взрослого приводить ее в порядок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(чистить,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просушивать).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стремление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аккуратным,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опрятным.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привычку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умываться,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индивидуальными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принадлежностями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(расческой,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носовым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платком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пр.),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правильно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столовыми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приборами (ложка, вилка).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 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заправлять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кровать.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Приучать самостоятельно, готовить свое рабочее место и убирать его после окончания занятий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рисованием,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лепкой, аппликацией (мыть баночки, кисти,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протирать стол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д.).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приобщать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доступной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деятельности,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положительное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труду, желание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трудиться.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ответственное</w:t>
      </w:r>
      <w:r w:rsidRPr="001E192A">
        <w:rPr>
          <w:spacing w:val="33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3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порученному</w:t>
      </w:r>
      <w:r w:rsidRPr="001E192A">
        <w:rPr>
          <w:spacing w:val="29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заданию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(умение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желание</w:t>
      </w:r>
      <w:r w:rsidRPr="001E192A">
        <w:rPr>
          <w:spacing w:val="32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доводить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дело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 конца, стремление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сделать его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хорошо).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индивидуальные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коллективные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поручения,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понимать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значение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результатов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 других.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договариваться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воспитателя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распределении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коллективной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заботиться о своевременном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завершении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совместного задания.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инициативу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оказании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товарищам,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1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Приучать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поддерживать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групповой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комнате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сада: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убирать на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место строительный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игрушки.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Помогать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воспитателю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подклеивать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книги,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коробки.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обязанности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дежурных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столовой: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расставлять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хлебницы,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чашки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блюдцами,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тарелки,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салфетницы,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раскладывать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приборы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(ложки, вилки, ножи).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позитивное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видам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творчества.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 ухаживать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комнатными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растениями,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их.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Поддерживать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инициативу 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выполнении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посильной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весенний,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летний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осенний периоды на огороде и в цветнике (посев семян, полив, сбор урожая); в зимний период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(расчистка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выращивание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зелени для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корма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птицам;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подкормка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зимующих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птиц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т. п.).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 стремление приводить в порядок (очищать, просушивать, относить в отведенное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место)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используемое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 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 оборудование;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ценностное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собственному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труду, труду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других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людей.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 xml:space="preserve">Знакомить 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профессиями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близких людей,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подчеркивать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значимость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 профессиям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родителей.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pacing w:val="-1"/>
          <w:sz w:val="24"/>
          <w:szCs w:val="24"/>
        </w:rPr>
        <w:t>Дать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элементарные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представления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о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жизни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особенностях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труда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в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городе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сельской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местности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(с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опорой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опыт детей).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различными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профессиями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(шофер,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почтальон,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продавец,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врач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т.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д.).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обогащать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трудовых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действиях,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орудиях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результатах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труда.</w:t>
      </w:r>
    </w:p>
    <w:p w:rsidR="005B0789" w:rsidRPr="001E192A" w:rsidRDefault="005B0789" w:rsidP="005B0789">
      <w:pPr>
        <w:pStyle w:val="TableParagraph"/>
        <w:spacing w:line="276" w:lineRule="auto"/>
        <w:ind w:left="360"/>
        <w:rPr>
          <w:b/>
          <w:sz w:val="24"/>
          <w:szCs w:val="24"/>
        </w:rPr>
      </w:pPr>
      <w:r w:rsidRPr="001E192A">
        <w:rPr>
          <w:b/>
          <w:sz w:val="24"/>
          <w:szCs w:val="24"/>
        </w:rPr>
        <w:t>5-6</w:t>
      </w:r>
      <w:r w:rsidRPr="001E192A">
        <w:rPr>
          <w:b/>
          <w:spacing w:val="-1"/>
          <w:sz w:val="24"/>
          <w:szCs w:val="24"/>
        </w:rPr>
        <w:t xml:space="preserve"> </w:t>
      </w:r>
      <w:r w:rsidRPr="001E192A">
        <w:rPr>
          <w:b/>
          <w:sz w:val="24"/>
          <w:szCs w:val="24"/>
        </w:rPr>
        <w:t xml:space="preserve">лет. 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самообслуживания.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8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lastRenderedPageBreak/>
        <w:t>Закреплять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быстро,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одеваться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раздеваться,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соблюдать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своем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шкаф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у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(раскладывать одежду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определенные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места), опрятно заправлять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постель.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Формировать умение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правильно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столовыми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приборами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(ложкой,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ножом,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вилкой).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 уважение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знакомых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профессий.</w:t>
      </w:r>
    </w:p>
    <w:p w:rsidR="005B0789" w:rsidRPr="001E192A" w:rsidRDefault="00E54AB6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Побуждать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оказывать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взрослым,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бережное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результатам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>труда,</w:t>
      </w:r>
      <w:r w:rsidRPr="001E192A">
        <w:rPr>
          <w:sz w:val="24"/>
          <w:szCs w:val="24"/>
        </w:rPr>
        <w:t xml:space="preserve"> воспитывать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своевременно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готовить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материалы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8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пособия</w:t>
      </w:r>
      <w:r w:rsidRPr="001E192A">
        <w:rPr>
          <w:spacing w:val="7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занятию.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раскладывать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подготовленные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воспитателем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материалы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занятий,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убирать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их, мыть кисточки,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розетки для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красок, палитру, протирать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столы.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Способствовать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приобщению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доступной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Побуждать к самостоятельному выполнению элементарных поручений: готовить материалы 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занятиям (кисти, доски для лепки и пр.), после игры убирать на место игрушки, строительный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материал, книги.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Приучать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соблюдать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 чистоту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помещении 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 участке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сада;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приобщать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доступной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деятельности,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положительное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труду, желание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выполнять посильные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поручения.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Разъяснять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значимость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желание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участвовать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совместной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 видах труда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творчества.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самостоятельность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ответственность, 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доводить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начатое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дело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конца.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творчество</w:t>
      </w:r>
      <w:r w:rsidRPr="001E192A">
        <w:rPr>
          <w:spacing w:val="29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инициативу</w:t>
      </w:r>
      <w:r w:rsidRPr="001E192A">
        <w:rPr>
          <w:spacing w:val="19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выполнении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различных</w:t>
      </w:r>
      <w:r w:rsidRPr="001E192A">
        <w:rPr>
          <w:spacing w:val="26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видов</w:t>
      </w:r>
      <w:r w:rsidRPr="001E192A">
        <w:rPr>
          <w:spacing w:val="26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25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27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занятиях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творчеством.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наиболее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экономными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приемами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94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культуру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бережное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материалам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инструментам.</w:t>
      </w:r>
    </w:p>
    <w:p w:rsidR="005B0789" w:rsidRPr="001E192A" w:rsidRDefault="00E54AB6" w:rsidP="00496B84">
      <w:pPr>
        <w:pStyle w:val="TableParagraph"/>
        <w:numPr>
          <w:ilvl w:val="0"/>
          <w:numId w:val="36"/>
        </w:numPr>
        <w:spacing w:line="276" w:lineRule="auto"/>
        <w:ind w:left="567" w:right="94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помогать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взрослым</w:t>
      </w:r>
      <w:r>
        <w:rPr>
          <w:spacing w:val="1"/>
          <w:sz w:val="24"/>
          <w:szCs w:val="24"/>
        </w:rPr>
        <w:t xml:space="preserve">, </w:t>
      </w:r>
      <w:r w:rsidRPr="001E192A">
        <w:rPr>
          <w:sz w:val="24"/>
          <w:szCs w:val="24"/>
        </w:rPr>
        <w:t>поддерживать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группе: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протирать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игрушки,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строительный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п.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 умение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наводить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(подметать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очищать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дорожки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от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мусора, зимой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— от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снега, поливать песок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песочнице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пр.)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Приучать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добросовестно,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обязанности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дежурных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столовой: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сервировать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приводить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после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еды.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5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 желание выполнять обязанности дежурного в уголке природы (поливать комнатные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растения; </w:t>
      </w:r>
      <w:r w:rsidRPr="001E192A">
        <w:rPr>
          <w:spacing w:val="-1"/>
          <w:sz w:val="24"/>
          <w:szCs w:val="24"/>
        </w:rPr>
        <w:t>фиксировать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необходимые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данные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календаре</w:t>
      </w:r>
      <w:r w:rsidRPr="001E192A">
        <w:rPr>
          <w:spacing w:val="-16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природы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года,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месяц,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день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недели,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суток,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температуру,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наблюдений;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подбирать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книги,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соответствующие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тематике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наблюдений 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занятий,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т. д.).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Поддерживать инициативу детей при выполнении посильной работы (осенью — уборка овощей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огороде,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сбор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семян,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пересаживание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цветущих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растений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из</w:t>
      </w:r>
      <w:r w:rsidRPr="001E192A">
        <w:rPr>
          <w:spacing w:val="-6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грунта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уголок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природы;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зимой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сгребание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снега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40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стволам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деревьев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кустарникам,</w:t>
      </w:r>
      <w:r w:rsidRPr="001E192A">
        <w:rPr>
          <w:spacing w:val="39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выращивание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зеленого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корма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птиц</w:t>
      </w:r>
      <w:r w:rsidRPr="001E192A">
        <w:rPr>
          <w:spacing w:val="38"/>
          <w:sz w:val="24"/>
          <w:szCs w:val="24"/>
        </w:rPr>
        <w:t xml:space="preserve"> </w:t>
      </w:r>
      <w:r w:rsidRPr="001E192A">
        <w:rPr>
          <w:sz w:val="24"/>
          <w:szCs w:val="24"/>
        </w:rPr>
        <w:t>и  животных (обитателей уголка природы), посадка корнеплодов, создание фигур и построек из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снега;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весной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— посев семян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овощей, цветов, высадка рассады;</w:t>
      </w:r>
      <w:r w:rsidRPr="001E192A">
        <w:rPr>
          <w:spacing w:val="1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летом — рыхление почвы,</w:t>
      </w:r>
      <w:r w:rsidR="00E54AB6" w:rsidRPr="001E192A">
        <w:rPr>
          <w:spacing w:val="1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поливка</w:t>
      </w:r>
      <w:r w:rsidR="00E54AB6" w:rsidRPr="001E192A">
        <w:rPr>
          <w:spacing w:val="-2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грядок</w:t>
      </w:r>
      <w:r w:rsidR="00E54AB6" w:rsidRPr="001E192A">
        <w:rPr>
          <w:spacing w:val="-2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и</w:t>
      </w:r>
      <w:r w:rsidR="00E54AB6" w:rsidRPr="001E192A">
        <w:rPr>
          <w:spacing w:val="1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клумб)</w:t>
      </w:r>
      <w:r w:rsidR="00E54AB6">
        <w:rPr>
          <w:sz w:val="24"/>
          <w:szCs w:val="24"/>
        </w:rPr>
        <w:t>,</w:t>
      </w:r>
      <w:r w:rsidR="00E54AB6" w:rsidRPr="001E192A">
        <w:rPr>
          <w:sz w:val="24"/>
          <w:szCs w:val="24"/>
        </w:rPr>
        <w:t xml:space="preserve">  воспитывать</w:t>
      </w:r>
      <w:r w:rsidR="00E54AB6" w:rsidRPr="001E192A">
        <w:rPr>
          <w:spacing w:val="-2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ценностное</w:t>
      </w:r>
      <w:r w:rsidR="00E54AB6" w:rsidRPr="001E192A">
        <w:rPr>
          <w:spacing w:val="-2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отношение</w:t>
      </w:r>
      <w:r w:rsidR="00E54AB6" w:rsidRPr="001E192A">
        <w:rPr>
          <w:spacing w:val="-2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к</w:t>
      </w:r>
      <w:r w:rsidR="00E54AB6" w:rsidRPr="001E192A">
        <w:rPr>
          <w:spacing w:val="-1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собственному</w:t>
      </w:r>
      <w:r w:rsidR="00E54AB6" w:rsidRPr="001E192A">
        <w:rPr>
          <w:spacing w:val="-9"/>
          <w:sz w:val="24"/>
          <w:szCs w:val="24"/>
        </w:rPr>
        <w:t xml:space="preserve"> </w:t>
      </w:r>
      <w:r w:rsidR="00E54AB6" w:rsidRPr="001E192A">
        <w:rPr>
          <w:sz w:val="24"/>
          <w:szCs w:val="24"/>
        </w:rPr>
        <w:t>труду;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достигать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запланированного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результата.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оценивать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(с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взрослого).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результатам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творчества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сверстников.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5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5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труде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взрослых,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результатах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труда,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общественной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значимости.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lastRenderedPageBreak/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бережное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тому,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сделано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руками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человека.</w:t>
      </w:r>
    </w:p>
    <w:p w:rsidR="005B0789" w:rsidRPr="001E192A" w:rsidRDefault="005B0789" w:rsidP="00496B84">
      <w:pPr>
        <w:pStyle w:val="TableParagraph"/>
        <w:numPr>
          <w:ilvl w:val="0"/>
          <w:numId w:val="3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благодарности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труд.               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сферах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человеческой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(наука,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искусство,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производство,</w:t>
      </w:r>
      <w:r w:rsidRPr="001E192A">
        <w:rPr>
          <w:spacing w:val="-58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сельское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хозяйство).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знакомить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культурными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явлениями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(цирк,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библиотека,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музей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др.),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атрибутами,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значением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жизни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общества,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связанными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ними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профессиями,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правилами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поведения.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Обогащать представления детей о профессиях. Рассказывать детям о профессиях воспитателя,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учителя, врача, строителя, работников сельского хозяйства, транспорта, торговли, связи др.; 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важности и значимости их труда; о том, что для облегчения труда используется разнообразная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техника.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Рассказывать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 личностных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деловых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качествах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человека-труженика;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Знакомить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творческих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профессий: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художников,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писателей,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композиторов,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мастеров народного декоративно-прикладного искусства; с результатами их труда (картинами,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книгами,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нотами, предметами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декоративного искусства).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благодарности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труд.</w:t>
      </w:r>
    </w:p>
    <w:p w:rsidR="005B0789" w:rsidRPr="001E192A" w:rsidRDefault="005B0789" w:rsidP="005B0789">
      <w:pPr>
        <w:pStyle w:val="TableParagraph"/>
        <w:spacing w:line="276" w:lineRule="auto"/>
        <w:ind w:left="360"/>
        <w:jc w:val="both"/>
        <w:rPr>
          <w:sz w:val="24"/>
          <w:szCs w:val="24"/>
        </w:rPr>
      </w:pPr>
      <w:r w:rsidRPr="001E192A">
        <w:rPr>
          <w:b/>
          <w:sz w:val="24"/>
          <w:szCs w:val="24"/>
        </w:rPr>
        <w:t>6-7 лет.</w:t>
      </w:r>
      <w:r w:rsidRPr="001E192A">
        <w:rPr>
          <w:sz w:val="24"/>
          <w:szCs w:val="24"/>
        </w:rPr>
        <w:t xml:space="preserve"> 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8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правильно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пользоваться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столовыми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приборами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(ножом,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ложкой,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вилкой).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1" w:line="276" w:lineRule="auto"/>
        <w:ind w:left="567" w:right="93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Самостоятельно следить за чистотой одежды и обуви, замечать и устранять непорядок в своем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внешнем виде, тактично сообщать товарищу о необходимости что-то поправить в костюме,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прическе.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 умение самостоятельно одеваться и раздеваться, складывать в шкаф одежду, ставить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место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обувь,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сушить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при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необходимости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мокрые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вещи,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ухаживать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обувью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(мыть,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протирать,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чистить);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убирать за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собой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постель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после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сна.</w:t>
      </w:r>
    </w:p>
    <w:p w:rsidR="005B0789" w:rsidRPr="001E192A" w:rsidRDefault="00E54AB6" w:rsidP="00496B84">
      <w:pPr>
        <w:pStyle w:val="TableParagraph"/>
        <w:numPr>
          <w:ilvl w:val="0"/>
          <w:numId w:val="36"/>
        </w:numPr>
        <w:spacing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своевременно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готовить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пособия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занятию,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без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напоминания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убирать свое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</w:t>
      </w:r>
      <w:r>
        <w:rPr>
          <w:sz w:val="24"/>
          <w:szCs w:val="24"/>
        </w:rPr>
        <w:t>о,</w:t>
      </w:r>
      <w:r w:rsidRPr="001E192A">
        <w:rPr>
          <w:sz w:val="24"/>
          <w:szCs w:val="24"/>
        </w:rPr>
        <w:t xml:space="preserve"> посадка корнеплодов, создание фигур и построек из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снега;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весной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— посев семян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овощей, цветов, высадка рассады;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летом — рыхление почвы,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поливка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грядок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клумб).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ценностное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собственному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труду.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достигать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запланированного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Учить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оценивать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своей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(с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взрослого).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результатам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творчества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сверстников.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</w:t>
      </w:r>
      <w:r w:rsidRPr="001E192A">
        <w:rPr>
          <w:spacing w:val="5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5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труде</w:t>
      </w:r>
      <w:r w:rsidRPr="001E192A">
        <w:rPr>
          <w:spacing w:val="52"/>
          <w:sz w:val="24"/>
          <w:szCs w:val="24"/>
        </w:rPr>
        <w:t xml:space="preserve"> </w:t>
      </w:r>
      <w:r w:rsidRPr="001E192A">
        <w:rPr>
          <w:sz w:val="24"/>
          <w:szCs w:val="24"/>
        </w:rPr>
        <w:t>взрослых,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результатах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50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труда,</w:t>
      </w:r>
      <w:r w:rsidRPr="001E192A">
        <w:rPr>
          <w:spacing w:val="53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54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общественной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значимости.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Формировать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бережное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тому,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сделано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руками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чувство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благодарности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43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творческую</w:t>
      </w:r>
      <w:r w:rsidRPr="001E192A">
        <w:rPr>
          <w:spacing w:val="45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инициативу,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способность</w:t>
      </w:r>
      <w:r w:rsidRPr="001E192A">
        <w:rPr>
          <w:spacing w:val="44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реализовывать</w:t>
      </w:r>
      <w:r w:rsidRPr="001E192A">
        <w:rPr>
          <w:spacing w:val="43"/>
          <w:sz w:val="24"/>
          <w:szCs w:val="24"/>
        </w:rPr>
        <w:t xml:space="preserve"> </w:t>
      </w:r>
      <w:r w:rsidRPr="001E192A">
        <w:rPr>
          <w:sz w:val="24"/>
          <w:szCs w:val="24"/>
        </w:rPr>
        <w:t>себя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4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</w:t>
      </w:r>
      <w:r w:rsidRPr="001E192A">
        <w:rPr>
          <w:spacing w:val="46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видах</w:t>
      </w:r>
      <w:r w:rsidRPr="001E192A">
        <w:rPr>
          <w:spacing w:val="45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</w:t>
      </w:r>
      <w:r w:rsidRPr="001E192A">
        <w:rPr>
          <w:spacing w:val="4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творчества.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6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формировать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осознанное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отношение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34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интерес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36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3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деятельности,</w:t>
      </w:r>
      <w:r w:rsidRPr="001E192A">
        <w:rPr>
          <w:spacing w:val="35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достигать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запланированного результата.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формировать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трудовые умения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навыки,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воспитывать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трудолюбие.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3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стремление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3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старательно,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выполнять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поручения,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беречь</w:t>
      </w:r>
      <w:r w:rsidRPr="001E192A">
        <w:rPr>
          <w:spacing w:val="12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материалы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предметы,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убирать их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место после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Воспитывать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желание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участвовать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совместной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трудовой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</w:t>
      </w:r>
      <w:r w:rsidRPr="001E192A">
        <w:rPr>
          <w:spacing w:val="1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наравне</w:t>
      </w:r>
      <w:r w:rsidRPr="001E192A">
        <w:rPr>
          <w:spacing w:val="9"/>
          <w:sz w:val="24"/>
          <w:szCs w:val="24"/>
        </w:rPr>
        <w:t xml:space="preserve"> </w:t>
      </w:r>
      <w:r w:rsidRPr="001E192A">
        <w:rPr>
          <w:sz w:val="24"/>
          <w:szCs w:val="24"/>
        </w:rPr>
        <w:t>со</w:t>
      </w:r>
      <w:r w:rsidRPr="001E192A">
        <w:rPr>
          <w:spacing w:val="10"/>
          <w:sz w:val="24"/>
          <w:szCs w:val="24"/>
        </w:rPr>
        <w:t xml:space="preserve"> </w:t>
      </w:r>
      <w:r w:rsidRPr="001E192A">
        <w:rPr>
          <w:sz w:val="24"/>
          <w:szCs w:val="24"/>
        </w:rPr>
        <w:t>всеми,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стремление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быть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полезными окружающим,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радоваться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результатам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коллективного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Развивать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объединяться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совместной</w:t>
      </w:r>
      <w:r w:rsidRPr="001E192A">
        <w:rPr>
          <w:spacing w:val="23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игры</w:t>
      </w:r>
      <w:r w:rsidRPr="001E192A">
        <w:rPr>
          <w:spacing w:val="2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2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труда,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оказывать</w:t>
      </w:r>
      <w:r w:rsidRPr="001E192A">
        <w:rPr>
          <w:spacing w:val="24"/>
          <w:sz w:val="24"/>
          <w:szCs w:val="24"/>
        </w:rPr>
        <w:t xml:space="preserve"> </w:t>
      </w:r>
      <w:r w:rsidRPr="001E192A">
        <w:rPr>
          <w:sz w:val="24"/>
          <w:szCs w:val="24"/>
        </w:rPr>
        <w:t>друг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lastRenderedPageBreak/>
        <w:t>другу</w:t>
      </w:r>
      <w:r w:rsidRPr="001E192A">
        <w:rPr>
          <w:spacing w:val="-5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Закреплять</w:t>
      </w:r>
      <w:r w:rsidRPr="001E192A">
        <w:rPr>
          <w:spacing w:val="6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умение</w:t>
      </w:r>
      <w:r w:rsidRPr="001E192A">
        <w:rPr>
          <w:spacing w:val="59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планировать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трудовую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деятельность,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отбирать</w:t>
      </w:r>
      <w:r w:rsidRPr="001E192A">
        <w:rPr>
          <w:spacing w:val="60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необходимые</w:t>
      </w:r>
      <w:r w:rsidRPr="001E192A">
        <w:rPr>
          <w:spacing w:val="60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материалы,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делать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несложные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заготовки.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желание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поддерживать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 на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участке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4" w:line="276" w:lineRule="auto"/>
        <w:ind w:left="567" w:right="91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Поддерживать инициативу детей добросовестно выполнять обязанности дежурных по столовой: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сервировать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стол, приводить его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порядок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после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еды;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2" w:line="276" w:lineRule="auto"/>
        <w:ind w:left="567" w:right="92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Поощрять желание выполнять обязанности дежурного в уголке природы (поливать комнатные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растения; фиксировать необходимые данные в календаре природы - время года, месяц, день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недели,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время суток, температуру, результаты наблюдений, подбирать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книги,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соответствующие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тематике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наблюдений и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занятий,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и т.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д.).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5" w:line="276" w:lineRule="auto"/>
        <w:ind w:left="567" w:right="90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Прививать интерес к труду в природе, привлекать к посильному участию: осенью — к уборке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овощей с огорода, сбору семян, выкапыванию луковиц, клубней цветов, перекапыванию грядок,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пересаживанию цветущих растений из грунта в уголок природы; зимой — к сгребанию снега 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стволам деревьев и кустарникам, посадке корнеплодов, выращиванию с помощью воспитателя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цветов к праздникам; весной — к перекапыванию земли на огороде и в цветнике, к посеву семян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(овощей,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цветов),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высадке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рассады;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летом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—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участию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рыхлении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почвы,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прополке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окучивании,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поливе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грядок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клумб.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 представления о труде взрослых, о значении их труда для общества. Воспитывать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уважение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4" w:line="276" w:lineRule="auto"/>
        <w:ind w:left="567" w:right="88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Расширять осведомленность детей в сферах человеческой деятельности (наука, искусство, производство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 сфера услуг, сельское хозяйство), представления об их значимости для жизни ребенка, его семьи,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детского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общества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целом.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1" w:line="276" w:lineRule="auto"/>
        <w:ind w:left="567" w:right="89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Через экспериментирование и практическую деятельность дать детям возможность познакомиться 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элементами профессиональной деятельности в каждой из перечисленных областей (провести и объяснить</w:t>
      </w:r>
      <w:r w:rsidRPr="001E192A">
        <w:rPr>
          <w:spacing w:val="-53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простейшие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эксперименты с водой, воздухом, магнитом;  создать коллективное панно или рисунок, приготовить что-либо; помочь собрать на прогулку младшую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группу; вырастить съедобное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растение, ухаживать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 домашними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животными).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before="2" w:line="276" w:lineRule="auto"/>
        <w:ind w:left="567" w:hanging="567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Продолжать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расширять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представления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людях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профессий.</w:t>
      </w:r>
    </w:p>
    <w:p w:rsidR="005B0789" w:rsidRPr="001E192A" w:rsidRDefault="005B0789" w:rsidP="00496B84">
      <w:pPr>
        <w:pStyle w:val="TableParagraph"/>
        <w:numPr>
          <w:ilvl w:val="0"/>
          <w:numId w:val="36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1E192A">
        <w:rPr>
          <w:sz w:val="24"/>
          <w:szCs w:val="24"/>
        </w:rPr>
        <w:t>Представлять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детям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целостный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взгляд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человека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труда: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ответственность,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аккуратность,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добросовестность,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ручная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умелость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помогают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создавать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материальные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духовные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ценности.</w:t>
      </w:r>
    </w:p>
    <w:p w:rsidR="005B0789" w:rsidRPr="001E192A" w:rsidRDefault="005B0789">
      <w:pPr>
        <w:pStyle w:val="13"/>
        <w:numPr>
          <w:ilvl w:val="0"/>
          <w:numId w:val="5"/>
        </w:numPr>
        <w:shd w:val="clear" w:color="auto" w:fill="auto"/>
        <w:tabs>
          <w:tab w:val="left" w:pos="1043"/>
        </w:tabs>
        <w:spacing w:after="260"/>
        <w:ind w:firstLine="720"/>
      </w:pPr>
    </w:p>
    <w:p w:rsidR="00C93850" w:rsidRPr="001E192A" w:rsidRDefault="00802D71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3038"/>
        </w:tabs>
        <w:ind w:left="2340"/>
      </w:pPr>
      <w:bookmarkStart w:id="23" w:name="bookmark26"/>
      <w:r w:rsidRPr="001E192A">
        <w:t>Этико-эстетическое направление воспитания</w:t>
      </w:r>
      <w:bookmarkEnd w:id="23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Ценности - </w:t>
      </w:r>
      <w:r w:rsidRPr="001E192A">
        <w:rPr>
          <w:b/>
          <w:bCs/>
        </w:rPr>
        <w:t>культура и красота</w:t>
      </w:r>
      <w:r w:rsidRPr="001E192A">
        <w:t xml:space="preserve">. </w:t>
      </w:r>
      <w:r w:rsidRPr="001E192A">
        <w:rPr>
          <w:b/>
          <w:bCs/>
        </w:rPr>
        <w:t xml:space="preserve">Культура поведения </w:t>
      </w:r>
      <w:r w:rsidRPr="001E192A"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Можно выделить основные задачи этико-эстетического воспитания:</w:t>
      </w:r>
    </w:p>
    <w:p w:rsidR="00C93850" w:rsidRPr="001E192A" w:rsidRDefault="00802D71">
      <w:pPr>
        <w:pStyle w:val="13"/>
        <w:numPr>
          <w:ilvl w:val="0"/>
          <w:numId w:val="16"/>
        </w:numPr>
        <w:shd w:val="clear" w:color="auto" w:fill="auto"/>
        <w:tabs>
          <w:tab w:val="left" w:pos="1062"/>
        </w:tabs>
        <w:ind w:firstLine="720"/>
      </w:pPr>
      <w:r w:rsidRPr="001E192A">
        <w:t>формирование культуры общения, поведения, этических представлений;</w:t>
      </w:r>
    </w:p>
    <w:p w:rsidR="00C93850" w:rsidRPr="001E192A" w:rsidRDefault="00802D71">
      <w:pPr>
        <w:pStyle w:val="13"/>
        <w:numPr>
          <w:ilvl w:val="0"/>
          <w:numId w:val="16"/>
        </w:numPr>
        <w:shd w:val="clear" w:color="auto" w:fill="auto"/>
        <w:tabs>
          <w:tab w:val="left" w:pos="1047"/>
        </w:tabs>
        <w:ind w:firstLine="720"/>
      </w:pPr>
      <w:r w:rsidRPr="001E192A">
        <w:t>воспитание представлений о значении опрятности и красоты внешней, ее влиянии на внутренний мир человека;</w:t>
      </w:r>
    </w:p>
    <w:p w:rsidR="00C93850" w:rsidRPr="001E192A" w:rsidRDefault="00802D71">
      <w:pPr>
        <w:pStyle w:val="13"/>
        <w:numPr>
          <w:ilvl w:val="0"/>
          <w:numId w:val="16"/>
        </w:numPr>
        <w:shd w:val="clear" w:color="auto" w:fill="auto"/>
        <w:tabs>
          <w:tab w:val="left" w:pos="1047"/>
        </w:tabs>
        <w:ind w:firstLine="720"/>
      </w:pPr>
      <w:r w:rsidRPr="001E192A"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93850" w:rsidRPr="001E192A" w:rsidRDefault="00802D71">
      <w:pPr>
        <w:pStyle w:val="13"/>
        <w:numPr>
          <w:ilvl w:val="0"/>
          <w:numId w:val="16"/>
        </w:numPr>
        <w:shd w:val="clear" w:color="auto" w:fill="auto"/>
        <w:tabs>
          <w:tab w:val="left" w:pos="1047"/>
        </w:tabs>
        <w:ind w:firstLine="720"/>
      </w:pPr>
      <w:r w:rsidRPr="001E192A">
        <w:t>воспитание любви к прекрасному, уважения к традициям и культуре родной страны и других народов;</w:t>
      </w:r>
    </w:p>
    <w:p w:rsidR="00C93850" w:rsidRPr="001E192A" w:rsidRDefault="00802D71">
      <w:pPr>
        <w:pStyle w:val="13"/>
        <w:numPr>
          <w:ilvl w:val="0"/>
          <w:numId w:val="16"/>
        </w:numPr>
        <w:shd w:val="clear" w:color="auto" w:fill="auto"/>
        <w:tabs>
          <w:tab w:val="left" w:pos="1047"/>
        </w:tabs>
        <w:ind w:firstLine="720"/>
      </w:pPr>
      <w:r w:rsidRPr="001E192A">
        <w:t xml:space="preserve">развитие творческого отношения к миру, природе, быту и к окружающей ребенка </w:t>
      </w:r>
      <w:r w:rsidRPr="001E192A">
        <w:lastRenderedPageBreak/>
        <w:t>действительности;</w:t>
      </w:r>
    </w:p>
    <w:p w:rsidR="00C93850" w:rsidRPr="001E192A" w:rsidRDefault="00802D71">
      <w:pPr>
        <w:pStyle w:val="13"/>
        <w:numPr>
          <w:ilvl w:val="0"/>
          <w:numId w:val="16"/>
        </w:numPr>
        <w:shd w:val="clear" w:color="auto" w:fill="auto"/>
        <w:tabs>
          <w:tab w:val="left" w:pos="1047"/>
        </w:tabs>
        <w:ind w:firstLine="720"/>
      </w:pPr>
      <w:r w:rsidRPr="001E192A">
        <w:t>формирование у детей эстетического вкуса, стремления окружать себя прекрасным, создавать его.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spacing w:line="252" w:lineRule="auto"/>
        <w:ind w:firstLine="720"/>
      </w:pPr>
      <w:r w:rsidRPr="001E192A">
        <w:t>учить детей уважительно относиться к окружающим людям, считаться с их делами, интересами, удобствами;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spacing w:line="252" w:lineRule="auto"/>
        <w:ind w:firstLine="720"/>
      </w:pPr>
      <w:r w:rsidRPr="001E192A"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spacing w:line="252" w:lineRule="auto"/>
        <w:ind w:firstLine="720"/>
      </w:pPr>
      <w:r w:rsidRPr="001E192A"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ind w:firstLine="720"/>
      </w:pPr>
      <w:r w:rsidRPr="001E192A"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 xml:space="preserve">Цель </w:t>
      </w:r>
      <w:r w:rsidRPr="001E192A">
        <w:rPr>
          <w:b/>
          <w:bCs/>
        </w:rPr>
        <w:t xml:space="preserve">эстетического </w:t>
      </w:r>
      <w:r w:rsidRPr="001E192A"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Направления деятельности воспитателя по эстетическому воспитанию предполагают следующее: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ind w:firstLine="720"/>
      </w:pPr>
      <w:r w:rsidRPr="001E192A"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spacing w:line="252" w:lineRule="auto"/>
        <w:ind w:firstLine="720"/>
      </w:pPr>
      <w:r w:rsidRPr="001E192A">
        <w:t>уважительное отношение к результатам творчества детей, широкое включение их произведений в жизнь ДОО;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spacing w:line="259" w:lineRule="auto"/>
        <w:ind w:firstLine="720"/>
      </w:pPr>
      <w:r w:rsidRPr="001E192A">
        <w:t>организацию выставок, концертов, создание эстетической развивающей среды и др.;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ind w:firstLine="720"/>
      </w:pPr>
      <w:r w:rsidRPr="001E192A">
        <w:t>формирование чувства прекрасного на основе восприятия художественного слова на русском и родном языке;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996"/>
        </w:tabs>
        <w:spacing w:after="260"/>
        <w:ind w:firstLine="720"/>
      </w:pPr>
      <w:r w:rsidRPr="001E192A"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C93850" w:rsidRPr="001E192A" w:rsidRDefault="003F3027">
      <w:pPr>
        <w:pStyle w:val="24"/>
        <w:keepNext/>
        <w:keepLines/>
        <w:shd w:val="clear" w:color="auto" w:fill="auto"/>
        <w:ind w:left="0"/>
        <w:jc w:val="center"/>
      </w:pPr>
      <w:bookmarkStart w:id="24" w:name="bookmark27"/>
      <w:r>
        <w:t>О</w:t>
      </w:r>
      <w:r w:rsidR="00802D71" w:rsidRPr="001E192A">
        <w:t>собенности реализации воспитательного процесса</w:t>
      </w:r>
      <w:bookmarkEnd w:id="24"/>
    </w:p>
    <w:p w:rsidR="00C93850" w:rsidRPr="001E192A" w:rsidRDefault="00802D71">
      <w:pPr>
        <w:pStyle w:val="13"/>
        <w:shd w:val="clear" w:color="auto" w:fill="auto"/>
        <w:ind w:firstLine="720"/>
      </w:pPr>
      <w:r w:rsidRPr="001E192A"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93850" w:rsidRPr="001E192A" w:rsidRDefault="00802D71" w:rsidP="007E06C6">
      <w:pPr>
        <w:pStyle w:val="13"/>
        <w:shd w:val="clear" w:color="auto" w:fill="auto"/>
        <w:ind w:firstLine="720"/>
      </w:pPr>
      <w:r w:rsidRPr="001E192A"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C93850" w:rsidRPr="001E192A" w:rsidRDefault="00802D71">
      <w:pPr>
        <w:pStyle w:val="13"/>
        <w:shd w:val="clear" w:color="auto" w:fill="auto"/>
        <w:ind w:firstLine="600"/>
      </w:pPr>
      <w:r w:rsidRPr="001E192A"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93850" w:rsidRPr="001E192A" w:rsidRDefault="00802D71">
      <w:pPr>
        <w:pStyle w:val="13"/>
        <w:shd w:val="clear" w:color="auto" w:fill="auto"/>
        <w:ind w:firstLine="600"/>
      </w:pPr>
      <w:r w:rsidRPr="001E192A">
        <w:t xml:space="preserve">Ведущей в воспитательном процессе является </w:t>
      </w:r>
      <w:r w:rsidRPr="001E192A">
        <w:rPr>
          <w:i/>
          <w:iCs/>
        </w:rPr>
        <w:t>игровая деятельность</w:t>
      </w:r>
      <w:r w:rsidRPr="001E192A">
        <w:t>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</w:t>
      </w:r>
    </w:p>
    <w:p w:rsidR="00C93850" w:rsidRPr="001E192A" w:rsidRDefault="00802D71">
      <w:pPr>
        <w:pStyle w:val="13"/>
        <w:shd w:val="clear" w:color="auto" w:fill="auto"/>
        <w:ind w:firstLine="600"/>
      </w:pPr>
      <w:r w:rsidRPr="001E192A">
        <w:t xml:space="preserve">Отдельное внимание уделяется самостоятельной деятельности воспитанников. Ее содержание и </w:t>
      </w:r>
      <w:r w:rsidRPr="001E192A">
        <w:lastRenderedPageBreak/>
        <w:t>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93850" w:rsidRPr="001E192A" w:rsidRDefault="00802D71">
      <w:pPr>
        <w:pStyle w:val="13"/>
        <w:shd w:val="clear" w:color="auto" w:fill="auto"/>
        <w:spacing w:line="257" w:lineRule="auto"/>
        <w:ind w:firstLine="600"/>
      </w:pPr>
      <w:r w:rsidRPr="001E192A"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C93850" w:rsidRPr="001E192A" w:rsidRDefault="00802D71">
      <w:pPr>
        <w:pStyle w:val="13"/>
        <w:shd w:val="clear" w:color="auto" w:fill="auto"/>
        <w:spacing w:line="257" w:lineRule="auto"/>
        <w:ind w:firstLine="600"/>
      </w:pPr>
      <w:r w:rsidRPr="001E192A">
        <w:t xml:space="preserve">В реализации воспитательного потенциала </w:t>
      </w:r>
      <w:r w:rsidRPr="001E192A">
        <w:rPr>
          <w:i/>
          <w:iCs/>
        </w:rPr>
        <w:t>образовательной деятельности</w:t>
      </w:r>
      <w:r w:rsidRPr="001E192A">
        <w:t xml:space="preserve"> педагогам важно ориентироваться на целевые приоритеты, связанные с возрастными особенностями их воспитанников:</w:t>
      </w:r>
    </w:p>
    <w:p w:rsidR="00C93850" w:rsidRPr="001E192A" w:rsidRDefault="00802D71">
      <w:pPr>
        <w:pStyle w:val="13"/>
        <w:shd w:val="clear" w:color="auto" w:fill="auto"/>
        <w:spacing w:line="257" w:lineRule="auto"/>
        <w:ind w:firstLine="600"/>
      </w:pPr>
      <w:r w:rsidRPr="001E192A">
        <w:t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C93850" w:rsidRPr="001E192A" w:rsidRDefault="00802D71">
      <w:pPr>
        <w:pStyle w:val="13"/>
        <w:shd w:val="clear" w:color="auto" w:fill="auto"/>
        <w:spacing w:line="257" w:lineRule="auto"/>
        <w:ind w:firstLine="600"/>
      </w:pPr>
      <w:r w:rsidRPr="001E192A">
        <w:t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C93850" w:rsidRPr="001E192A" w:rsidRDefault="00802D71">
      <w:pPr>
        <w:pStyle w:val="13"/>
        <w:shd w:val="clear" w:color="auto" w:fill="auto"/>
        <w:spacing w:line="257" w:lineRule="auto"/>
        <w:ind w:firstLine="600"/>
      </w:pPr>
      <w:r w:rsidRPr="001E192A"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C93850" w:rsidRPr="001E192A" w:rsidRDefault="00802D71">
      <w:pPr>
        <w:pStyle w:val="13"/>
        <w:shd w:val="clear" w:color="auto" w:fill="auto"/>
        <w:spacing w:line="257" w:lineRule="auto"/>
        <w:ind w:firstLine="600"/>
      </w:pPr>
      <w:r w:rsidRPr="001E192A"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798"/>
        </w:tabs>
        <w:spacing w:line="257" w:lineRule="auto"/>
        <w:ind w:firstLine="600"/>
      </w:pPr>
      <w:r w:rsidRPr="001E192A">
        <w:t>применение на занятии интерактивных форм работы с детьми:</w:t>
      </w:r>
    </w:p>
    <w:p w:rsidR="00C93850" w:rsidRPr="001E192A" w:rsidRDefault="00802D71">
      <w:pPr>
        <w:pStyle w:val="13"/>
        <w:numPr>
          <w:ilvl w:val="0"/>
          <w:numId w:val="9"/>
        </w:numPr>
        <w:shd w:val="clear" w:color="auto" w:fill="auto"/>
        <w:tabs>
          <w:tab w:val="left" w:pos="858"/>
        </w:tabs>
        <w:spacing w:line="257" w:lineRule="auto"/>
        <w:ind w:firstLine="600"/>
        <w:jc w:val="left"/>
      </w:pPr>
      <w:r w:rsidRPr="001E192A">
        <w:t>интеллектуальных игр, стимулирующих познавательную мотивацию дошкольников (+ развивающие задания на интерактивной доске);</w:t>
      </w:r>
    </w:p>
    <w:p w:rsidR="00C93850" w:rsidRPr="001E192A" w:rsidRDefault="00802D71">
      <w:pPr>
        <w:pStyle w:val="13"/>
        <w:numPr>
          <w:ilvl w:val="0"/>
          <w:numId w:val="9"/>
        </w:numPr>
        <w:shd w:val="clear" w:color="auto" w:fill="auto"/>
        <w:tabs>
          <w:tab w:val="left" w:pos="848"/>
        </w:tabs>
        <w:spacing w:line="252" w:lineRule="auto"/>
        <w:ind w:firstLine="600"/>
        <w:jc w:val="left"/>
      </w:pPr>
      <w:r w:rsidRPr="001E192A">
        <w:t>дидактического театра, где полученные на занятии знания обыгрываются в театральных постановках;</w:t>
      </w:r>
    </w:p>
    <w:p w:rsidR="00C93850" w:rsidRPr="001E192A" w:rsidRDefault="00802D71">
      <w:pPr>
        <w:pStyle w:val="13"/>
        <w:numPr>
          <w:ilvl w:val="0"/>
          <w:numId w:val="9"/>
        </w:numPr>
        <w:shd w:val="clear" w:color="auto" w:fill="auto"/>
        <w:tabs>
          <w:tab w:val="left" w:pos="848"/>
        </w:tabs>
        <w:spacing w:line="252" w:lineRule="auto"/>
        <w:ind w:firstLine="600"/>
        <w:jc w:val="left"/>
      </w:pPr>
      <w:r w:rsidRPr="001E192A">
        <w:t>дискуссий, которые дают дошкольникам возможность приобрести опыт ведения конструктивного диалога;</w:t>
      </w:r>
    </w:p>
    <w:p w:rsidR="00C93850" w:rsidRPr="001E192A" w:rsidRDefault="00802D71">
      <w:pPr>
        <w:pStyle w:val="13"/>
        <w:numPr>
          <w:ilvl w:val="0"/>
          <w:numId w:val="9"/>
        </w:numPr>
        <w:shd w:val="clear" w:color="auto" w:fill="auto"/>
        <w:tabs>
          <w:tab w:val="left" w:pos="848"/>
        </w:tabs>
        <w:spacing w:line="252" w:lineRule="auto"/>
        <w:ind w:firstLine="600"/>
        <w:jc w:val="left"/>
      </w:pPr>
      <w:r w:rsidRPr="001E192A">
        <w:t>групповой работы или работы в парах, которые учат дошкольников командной работе и взаимодействию с другими детьми;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780"/>
        </w:tabs>
        <w:spacing w:line="252" w:lineRule="auto"/>
        <w:ind w:firstLine="600"/>
      </w:pPr>
      <w:r w:rsidRPr="001E192A">
        <w:t>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780"/>
        </w:tabs>
        <w:spacing w:line="252" w:lineRule="auto"/>
        <w:ind w:firstLine="600"/>
      </w:pPr>
      <w:r w:rsidRPr="001E192A">
        <w:t>организация шефства над другими детьми, дающего дошкольникам социально значимый опыт сотрудничества и взаимной помощи;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580"/>
      </w:pPr>
      <w:r w:rsidRPr="001E192A">
        <w:t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580"/>
      </w:pPr>
      <w:r w:rsidRPr="001E192A">
        <w:t>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духовно-нравственными ценностями.</w:t>
      </w:r>
    </w:p>
    <w:p w:rsidR="00C93850" w:rsidRPr="001E192A" w:rsidRDefault="00E54AB6">
      <w:pPr>
        <w:pStyle w:val="13"/>
        <w:shd w:val="clear" w:color="auto" w:fill="auto"/>
        <w:spacing w:line="252" w:lineRule="auto"/>
        <w:ind w:firstLine="640"/>
      </w:pPr>
      <w:r w:rsidRPr="001E192A">
        <w:t xml:space="preserve">Воспитательный процесс в ДОУ организуется в </w:t>
      </w:r>
      <w:r w:rsidRPr="001E192A">
        <w:rPr>
          <w:i/>
          <w:iCs/>
        </w:rPr>
        <w:t>развивающей предметно-пространственной среде</w:t>
      </w:r>
      <w:r w:rsidRPr="001E192A"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02D71" w:rsidRPr="001E192A"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  <w:r w:rsidR="00802D71" w:rsidRPr="001E192A">
        <w:lastRenderedPageBreak/>
        <w:t>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ДОУ как: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580"/>
      </w:pPr>
      <w:r w:rsidRPr="001E192A">
        <w:t>- 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580"/>
      </w:pPr>
      <w:r w:rsidRPr="001E192A">
        <w:t>- размещение на стенах ДОУ регулярно сменяемых экспозиций;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580"/>
      </w:pPr>
      <w:r w:rsidRPr="001E192A">
        <w:t>- озеленение присадовой территории, разбивка клумб, посадка деревьев, оборудование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0"/>
      </w:pPr>
      <w:r w:rsidRPr="001E192A">
        <w:t>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</w:t>
      </w:r>
    </w:p>
    <w:p w:rsidR="00C93850" w:rsidRPr="001E192A" w:rsidRDefault="00802D71">
      <w:pPr>
        <w:pStyle w:val="13"/>
        <w:shd w:val="clear" w:color="auto" w:fill="auto"/>
        <w:spacing w:line="252" w:lineRule="auto"/>
        <w:ind w:firstLine="580"/>
      </w:pPr>
      <w:r w:rsidRPr="001E192A">
        <w:t>- регулярная организация и проведение конкурсов, творческих проектов по благоустройству различных участков присадовой территории (например, высадке культурных растений);</w:t>
      </w:r>
    </w:p>
    <w:p w:rsidR="00C93850" w:rsidRPr="001E192A" w:rsidRDefault="00802D71">
      <w:pPr>
        <w:pStyle w:val="13"/>
        <w:shd w:val="clear" w:color="auto" w:fill="auto"/>
        <w:spacing w:after="260" w:line="252" w:lineRule="auto"/>
        <w:ind w:firstLine="580"/>
      </w:pPr>
      <w:r w:rsidRPr="001E192A">
        <w:t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692BF4" w:rsidRPr="001E192A" w:rsidRDefault="00692BF4" w:rsidP="003F3027">
      <w:pPr>
        <w:pStyle w:val="13"/>
        <w:shd w:val="clear" w:color="auto" w:fill="auto"/>
        <w:spacing w:after="260"/>
        <w:ind w:firstLine="440"/>
      </w:pPr>
      <w:r w:rsidRPr="001E192A">
        <w:t>МДОУ «Детский сад № 56</w:t>
      </w:r>
      <w:r w:rsidR="00802D71" w:rsidRPr="001E192A">
        <w:t>» располагается в микрорайоне, насыщенном объектами социального назначения, что предполагает использование данного потенциала для воспитательного взаимодействия. Разработан план взаимодействия ДОУ с различными учреждениями с учетом доступности, соответствия возрастным возможностям детей и эмоциональной насы</w:t>
      </w:r>
      <w:r w:rsidR="003F3027">
        <w:t>щенности</w:t>
      </w:r>
    </w:p>
    <w:p w:rsidR="00692BF4" w:rsidRPr="001E192A" w:rsidRDefault="00692BF4">
      <w:pPr>
        <w:pStyle w:val="13"/>
        <w:shd w:val="clear" w:color="auto" w:fill="auto"/>
        <w:spacing w:after="260"/>
        <w:ind w:firstLine="440"/>
      </w:pPr>
    </w:p>
    <w:p w:rsidR="00C93850" w:rsidRPr="001E192A" w:rsidRDefault="00802D71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483"/>
        </w:tabs>
        <w:ind w:left="2160" w:hanging="180"/>
      </w:pPr>
      <w:bookmarkStart w:id="25" w:name="bookmark28"/>
      <w:r w:rsidRPr="001E192A">
        <w:t>Особенности взаимодействия педагогического коллектива с семьями воспитанников в процессе реализации Программы воспитания</w:t>
      </w:r>
      <w:bookmarkEnd w:id="25"/>
    </w:p>
    <w:p w:rsidR="00C93850" w:rsidRPr="001E192A" w:rsidRDefault="00802D71">
      <w:pPr>
        <w:pStyle w:val="13"/>
        <w:shd w:val="clear" w:color="auto" w:fill="auto"/>
        <w:ind w:firstLine="580"/>
      </w:pPr>
      <w:r w:rsidRPr="001E192A"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C93850" w:rsidRPr="001E192A" w:rsidRDefault="00802D71">
      <w:pPr>
        <w:pStyle w:val="13"/>
        <w:shd w:val="clear" w:color="auto" w:fill="auto"/>
        <w:spacing w:after="260"/>
        <w:ind w:firstLine="580"/>
      </w:pPr>
      <w:r w:rsidRPr="001E192A"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C93850" w:rsidRPr="001E192A" w:rsidRDefault="00802D71">
      <w:pPr>
        <w:pStyle w:val="24"/>
        <w:keepNext/>
        <w:keepLines/>
        <w:shd w:val="clear" w:color="auto" w:fill="auto"/>
        <w:spacing w:after="0"/>
        <w:ind w:left="0"/>
        <w:jc w:val="both"/>
      </w:pPr>
      <w:bookmarkStart w:id="26" w:name="bookmark30"/>
      <w:r w:rsidRPr="001E192A">
        <w:t>групповые формы работы:</w:t>
      </w:r>
      <w:bookmarkEnd w:id="26"/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 xml:space="preserve">- </w:t>
      </w:r>
      <w:r w:rsidR="00692BF4" w:rsidRPr="001E192A">
        <w:t xml:space="preserve"> наблюдательный совет, Управляющий  совет участвуют</w:t>
      </w:r>
      <w:r w:rsidRPr="001E192A">
        <w:t xml:space="preserve"> в решении </w:t>
      </w:r>
      <w:r w:rsidR="00692BF4" w:rsidRPr="001E192A">
        <w:t xml:space="preserve"> образовательных  задач, финансовых вопросов ДОО, организации дополнительного  образования</w:t>
      </w:r>
      <w:r w:rsidR="00565E35">
        <w:t>.</w:t>
      </w:r>
    </w:p>
    <w:p w:rsidR="00C93850" w:rsidRPr="001E192A" w:rsidRDefault="00692BF4">
      <w:pPr>
        <w:pStyle w:val="13"/>
        <w:shd w:val="clear" w:color="auto" w:fill="auto"/>
        <w:ind w:firstLine="0"/>
      </w:pPr>
      <w:r w:rsidRPr="001E192A">
        <w:t>- п</w:t>
      </w:r>
      <w:r w:rsidR="00802D71" w:rsidRPr="001E192A">
        <w:t>едагогические гостиные, посвященные вопросам воспитания (мастер-классы, семинары, круглые столы) с приглашением специалистов.</w:t>
      </w:r>
    </w:p>
    <w:p w:rsidR="00C93850" w:rsidRPr="001E192A" w:rsidRDefault="00692BF4">
      <w:pPr>
        <w:pStyle w:val="13"/>
        <w:shd w:val="clear" w:color="auto" w:fill="auto"/>
        <w:ind w:firstLine="0"/>
      </w:pPr>
      <w:r w:rsidRPr="001E192A">
        <w:t>- р</w:t>
      </w:r>
      <w:r w:rsidR="00802D71" w:rsidRPr="001E192A">
        <w:t>одительские собрания, посвященные обсуждению актуальных и острых проблем воспитания детей дошкольного возраста.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>- 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rPr>
          <w:b/>
          <w:bCs/>
        </w:rPr>
        <w:t xml:space="preserve">- </w:t>
      </w:r>
      <w:r w:rsidRPr="001E192A">
        <w:t>Анкетирование (опросы)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rPr>
          <w:b/>
          <w:bCs/>
        </w:rPr>
        <w:t xml:space="preserve">- </w:t>
      </w:r>
      <w:r w:rsidRPr="001E192A">
        <w:t>Консультирование является формой психолого-педагогической поддержки и просвещения родителей.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rPr>
          <w:b/>
          <w:bCs/>
        </w:rPr>
        <w:t xml:space="preserve">- </w:t>
      </w:r>
      <w:r w:rsidRPr="001E192A">
        <w:t xml:space="preserve">Праздники, фестивали, конкурсы, выставки, соревнования, проекты -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</w:t>
      </w:r>
      <w:r w:rsidRPr="001E192A">
        <w:lastRenderedPageBreak/>
        <w:t>педагогов и детей.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>- Экскурсии, целевые прогулки (совместно с родителями) помогают дошкольникам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внесадовых ситуациях.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rPr>
          <w:b/>
          <w:bCs/>
        </w:rPr>
        <w:t xml:space="preserve">- </w:t>
      </w:r>
      <w:r w:rsidRPr="001E192A">
        <w:t>Дни открытых дверей дают возможность родителям «прожить» день в детском саду, ощутить атмосферу детской жизни, своими глазами увидеть работу педагогов, их общение с воспитанниками.</w:t>
      </w:r>
    </w:p>
    <w:p w:rsidR="00C93850" w:rsidRPr="001E192A" w:rsidRDefault="00802D71">
      <w:pPr>
        <w:pStyle w:val="13"/>
        <w:shd w:val="clear" w:color="auto" w:fill="auto"/>
        <w:spacing w:after="260"/>
        <w:ind w:firstLine="0"/>
      </w:pPr>
      <w:r w:rsidRPr="001E192A">
        <w:rPr>
          <w:b/>
          <w:bCs/>
        </w:rPr>
        <w:t xml:space="preserve">- </w:t>
      </w:r>
      <w:r w:rsidRPr="001E192A">
        <w:t>Наглядная информация размещается на официальном сайте МДОУ «Детский сад № 38», в группе детского сада в социальной сети в Контакте и на информационных стендах для родителей (законных представителей) в рекреациях и раздевальных комнатах всех возрастных групп как форма педагогического просвещения родителей (законных представителей).</w:t>
      </w:r>
    </w:p>
    <w:p w:rsidR="00E33B89" w:rsidRPr="001E192A" w:rsidRDefault="00E33B89">
      <w:pPr>
        <w:pStyle w:val="13"/>
        <w:shd w:val="clear" w:color="auto" w:fill="auto"/>
        <w:spacing w:after="260"/>
        <w:ind w:firstLine="0"/>
      </w:pPr>
      <w:r w:rsidRPr="001E192A">
        <w:t>- традиции детского сада</w:t>
      </w:r>
      <w:r w:rsidR="003F3027">
        <w:t>,</w:t>
      </w:r>
      <w:r w:rsidR="00565E35">
        <w:t xml:space="preserve"> </w:t>
      </w:r>
      <w:r w:rsidRPr="001E192A">
        <w:t>Они  являются основой воспитательной  работы в  дошкольном  учреждении.</w:t>
      </w:r>
      <w:r w:rsidR="00565E35">
        <w:t xml:space="preserve"> </w:t>
      </w:r>
      <w:r w:rsidRPr="001E192A">
        <w:t>Традиционные мероприятия,  проводимые  в детском  саду – это  эмоциональные события,</w:t>
      </w:r>
      <w:r w:rsidR="00565E35">
        <w:t xml:space="preserve"> </w:t>
      </w:r>
      <w:r w:rsidRPr="001E192A">
        <w:t xml:space="preserve">которые  воспитывают  у  детей  </w:t>
      </w:r>
      <w:r w:rsidR="00565E35" w:rsidRPr="001E192A">
        <w:t>чувство</w:t>
      </w:r>
      <w:r w:rsidRPr="001E192A">
        <w:t xml:space="preserve"> коллективизма</w:t>
      </w:r>
      <w:r w:rsidR="00565E35">
        <w:t>,</w:t>
      </w:r>
      <w:r w:rsidRPr="001E192A">
        <w:t xml:space="preserve"> дружбы, заботы,  сопричастности</w:t>
      </w:r>
      <w:r w:rsidR="00565E35">
        <w:t xml:space="preserve"> </w:t>
      </w:r>
      <w:r w:rsidRPr="001E192A">
        <w:t>к  общим  делам, совместному  труду  и творчеству. В то же время  в рамках общего мероприятия  ребенок осознает важность  своего  личного  вклада  в отмечаемое событие</w:t>
      </w:r>
      <w:r w:rsidR="00565E35">
        <w:t>,</w:t>
      </w:r>
      <w:r w:rsidRPr="001E192A">
        <w:t xml:space="preserve"> т.к. он может  применить  свои  знания  и  способности  в  процессе  коллективной </w:t>
      </w:r>
      <w:r w:rsidR="00565E35" w:rsidRPr="001E192A">
        <w:t>деятельности</w:t>
      </w:r>
      <w:r w:rsidRPr="001E192A">
        <w:t>.</w:t>
      </w:r>
    </w:p>
    <w:p w:rsidR="00E33B89" w:rsidRPr="001E192A" w:rsidRDefault="00E33B89">
      <w:pPr>
        <w:pStyle w:val="13"/>
        <w:shd w:val="clear" w:color="auto" w:fill="auto"/>
        <w:spacing w:after="260"/>
        <w:ind w:firstLine="0"/>
      </w:pPr>
      <w:r w:rsidRPr="001E192A">
        <w:t>Мероприятия: ежегодные  ярмарки,   акция выпускников  с родителями «Посади  дерево</w:t>
      </w:r>
      <w:r w:rsidR="00565E35">
        <w:t>»</w:t>
      </w:r>
      <w:r w:rsidRPr="001E192A">
        <w:t>,</w:t>
      </w:r>
      <w:r w:rsidR="00565E35">
        <w:t xml:space="preserve"> «</w:t>
      </w:r>
      <w:r w:rsidR="003F3027">
        <w:t>День рождения групп</w:t>
      </w:r>
      <w:r w:rsidR="00565E35">
        <w:t>ы</w:t>
      </w:r>
      <w:r w:rsidR="003F3027">
        <w:t>»</w:t>
      </w:r>
      <w:r w:rsidR="00565E35">
        <w:t xml:space="preserve">, </w:t>
      </w:r>
      <w:r w:rsidRPr="001E192A">
        <w:t>«Подари  игрушку  другу</w:t>
      </w:r>
      <w:r w:rsidR="00565E35">
        <w:t>»</w:t>
      </w:r>
      <w:r w:rsidR="00E54AB6" w:rsidRPr="001E192A">
        <w:t>,</w:t>
      </w:r>
      <w:r w:rsidRPr="001E192A">
        <w:t xml:space="preserve"> «Все</w:t>
      </w:r>
      <w:r w:rsidR="00E54AB6" w:rsidRPr="001E192A">
        <w:t>,</w:t>
      </w:r>
      <w:r w:rsidRPr="001E192A">
        <w:t xml:space="preserve"> как</w:t>
      </w:r>
      <w:r w:rsidR="00565E35">
        <w:t xml:space="preserve"> </w:t>
      </w:r>
      <w:r w:rsidRPr="001E192A">
        <w:t>один</w:t>
      </w:r>
      <w:r w:rsidR="00565E35">
        <w:t xml:space="preserve"> </w:t>
      </w:r>
      <w:r w:rsidRPr="001E192A">
        <w:t>ГТО  сдадим</w:t>
      </w:r>
      <w:r w:rsidR="00565E35">
        <w:t>»</w:t>
      </w:r>
      <w:r w:rsidR="003766B6">
        <w:t xml:space="preserve">, </w:t>
      </w:r>
      <w:r w:rsidRPr="001E192A">
        <w:t xml:space="preserve"> «Умные  каникулы</w:t>
      </w:r>
      <w:r w:rsidR="003766B6">
        <w:t>».</w:t>
      </w:r>
    </w:p>
    <w:p w:rsidR="00C93850" w:rsidRPr="001E192A" w:rsidRDefault="00802D71">
      <w:pPr>
        <w:pStyle w:val="24"/>
        <w:keepNext/>
        <w:keepLines/>
        <w:shd w:val="clear" w:color="auto" w:fill="auto"/>
        <w:spacing w:after="0"/>
        <w:ind w:left="0"/>
        <w:jc w:val="both"/>
      </w:pPr>
      <w:bookmarkStart w:id="27" w:name="bookmark31"/>
      <w:r w:rsidRPr="001E192A">
        <w:t>Индивидуальные формы работы:</w:t>
      </w:r>
      <w:bookmarkEnd w:id="27"/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>- 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>-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C93850" w:rsidRPr="001E192A" w:rsidRDefault="00802D71">
      <w:pPr>
        <w:pStyle w:val="13"/>
        <w:shd w:val="clear" w:color="auto" w:fill="auto"/>
        <w:ind w:firstLine="0"/>
      </w:pPr>
      <w:r w:rsidRPr="001E192A">
        <w:t>- 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C93850" w:rsidRPr="001E192A" w:rsidRDefault="00802D71" w:rsidP="003766B6">
      <w:pPr>
        <w:pStyle w:val="13"/>
        <w:shd w:val="clear" w:color="auto" w:fill="auto"/>
        <w:tabs>
          <w:tab w:val="left" w:pos="542"/>
          <w:tab w:val="left" w:pos="5213"/>
          <w:tab w:val="left" w:pos="6768"/>
        </w:tabs>
        <w:ind w:firstLine="0"/>
      </w:pPr>
      <w:r w:rsidRPr="001E192A">
        <w:t>-</w:t>
      </w:r>
      <w:r w:rsidRPr="001E192A">
        <w:tab/>
        <w:t>Индивидуальное консультирование</w:t>
      </w:r>
      <w:r w:rsidRPr="001E192A">
        <w:tab/>
        <w:t>родителей</w:t>
      </w:r>
      <w:r w:rsidRPr="001E192A">
        <w:tab/>
        <w:t>(законных представителей)</w:t>
      </w:r>
      <w:r w:rsidR="003766B6">
        <w:t xml:space="preserve"> </w:t>
      </w:r>
      <w:r w:rsidR="00E33B89" w:rsidRPr="001E192A">
        <w:rPr>
          <w:lang w:eastAsia="en-US" w:bidi="en-US"/>
        </w:rPr>
        <w:t xml:space="preserve">с </w:t>
      </w:r>
      <w:r w:rsidRPr="001E192A">
        <w:t>целью к</w:t>
      </w:r>
      <w:r w:rsidR="00E33B89" w:rsidRPr="001E192A">
        <w:t>оординации воспитательных задач</w:t>
      </w:r>
      <w:r w:rsidR="003766B6">
        <w:t xml:space="preserve"> </w:t>
      </w:r>
      <w:r w:rsidRPr="001E192A">
        <w:t>педагогического коллектива</w:t>
      </w:r>
      <w:r w:rsidR="003766B6">
        <w:t xml:space="preserve"> </w:t>
      </w:r>
      <w:r w:rsidRPr="001E192A">
        <w:t>и семьи.</w:t>
      </w:r>
    </w:p>
    <w:p w:rsidR="003766B6" w:rsidRDefault="003766B6">
      <w:pPr>
        <w:pStyle w:val="24"/>
        <w:keepNext/>
        <w:keepLines/>
        <w:shd w:val="clear" w:color="auto" w:fill="auto"/>
        <w:spacing w:after="0"/>
        <w:ind w:left="4000"/>
      </w:pPr>
      <w:bookmarkStart w:id="28" w:name="bookmark32"/>
    </w:p>
    <w:p w:rsidR="00C93850" w:rsidRPr="001E192A" w:rsidRDefault="00802D71">
      <w:pPr>
        <w:pStyle w:val="24"/>
        <w:keepNext/>
        <w:keepLines/>
        <w:shd w:val="clear" w:color="auto" w:fill="auto"/>
        <w:spacing w:after="0"/>
        <w:ind w:left="4000"/>
      </w:pPr>
      <w:r w:rsidRPr="001E192A">
        <w:t xml:space="preserve">Раздел </w:t>
      </w:r>
      <w:r w:rsidRPr="001E192A">
        <w:rPr>
          <w:lang w:val="en-US" w:eastAsia="en-US" w:bidi="en-US"/>
        </w:rPr>
        <w:t>III</w:t>
      </w:r>
      <w:r w:rsidRPr="001E192A">
        <w:rPr>
          <w:lang w:eastAsia="en-US" w:bidi="en-US"/>
        </w:rPr>
        <w:t xml:space="preserve">. </w:t>
      </w:r>
      <w:r w:rsidRPr="001E192A">
        <w:t>Организационный</w:t>
      </w:r>
      <w:bookmarkEnd w:id="28"/>
    </w:p>
    <w:p w:rsidR="00C93850" w:rsidRPr="001E192A" w:rsidRDefault="00802D71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2560"/>
        </w:tabs>
        <w:spacing w:after="280"/>
        <w:ind w:left="2060"/>
      </w:pPr>
      <w:bookmarkStart w:id="29" w:name="bookmark33"/>
      <w:r w:rsidRPr="001E192A">
        <w:t>Общие требования к условиям</w:t>
      </w:r>
      <w:r w:rsidR="00E33B89" w:rsidRPr="001E192A">
        <w:t xml:space="preserve"> </w:t>
      </w:r>
      <w:r w:rsidRPr="001E192A">
        <w:t xml:space="preserve"> реализации</w:t>
      </w:r>
      <w:r w:rsidR="00E33B89" w:rsidRPr="001E192A">
        <w:t xml:space="preserve"> </w:t>
      </w:r>
      <w:r w:rsidRPr="001E192A">
        <w:t xml:space="preserve"> Программы</w:t>
      </w:r>
      <w:r w:rsidR="00E33B89" w:rsidRPr="001E192A">
        <w:t xml:space="preserve"> </w:t>
      </w:r>
      <w:r w:rsidRPr="001E192A">
        <w:t>воспитания</w:t>
      </w:r>
      <w:bookmarkEnd w:id="29"/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C93850" w:rsidRPr="001E192A" w:rsidRDefault="00802D71">
      <w:pPr>
        <w:pStyle w:val="13"/>
        <w:numPr>
          <w:ilvl w:val="0"/>
          <w:numId w:val="18"/>
        </w:numPr>
        <w:shd w:val="clear" w:color="auto" w:fill="auto"/>
        <w:tabs>
          <w:tab w:val="left" w:pos="908"/>
        </w:tabs>
        <w:ind w:right="340" w:firstLine="580"/>
      </w:pPr>
      <w:r w:rsidRPr="001E192A"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C93850" w:rsidRPr="001E192A" w:rsidRDefault="00E54AB6">
      <w:pPr>
        <w:pStyle w:val="13"/>
        <w:numPr>
          <w:ilvl w:val="0"/>
          <w:numId w:val="18"/>
        </w:numPr>
        <w:shd w:val="clear" w:color="auto" w:fill="auto"/>
        <w:tabs>
          <w:tab w:val="left" w:pos="908"/>
        </w:tabs>
        <w:ind w:right="440" w:firstLine="580"/>
        <w:jc w:val="left"/>
      </w:pPr>
      <w:r w:rsidRPr="001E192A"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C93850" w:rsidRPr="001E192A" w:rsidRDefault="00802D71">
      <w:pPr>
        <w:pStyle w:val="13"/>
        <w:numPr>
          <w:ilvl w:val="0"/>
          <w:numId w:val="18"/>
        </w:numPr>
        <w:shd w:val="clear" w:color="auto" w:fill="auto"/>
        <w:tabs>
          <w:tab w:val="left" w:pos="917"/>
        </w:tabs>
        <w:ind w:firstLine="580"/>
      </w:pPr>
      <w:r w:rsidRPr="001E192A">
        <w:t>Взаимодействие с родителями по вопросам воспитания.</w:t>
      </w:r>
    </w:p>
    <w:p w:rsidR="00C93850" w:rsidRPr="001E192A" w:rsidRDefault="00802D71">
      <w:pPr>
        <w:pStyle w:val="13"/>
        <w:numPr>
          <w:ilvl w:val="0"/>
          <w:numId w:val="18"/>
        </w:numPr>
        <w:shd w:val="clear" w:color="auto" w:fill="auto"/>
        <w:tabs>
          <w:tab w:val="left" w:pos="908"/>
        </w:tabs>
        <w:ind w:right="340" w:firstLine="580"/>
      </w:pPr>
      <w:r w:rsidRPr="001E192A"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>Условия реализации Программы воспитания (кадровые, материально-технические, психолого</w:t>
      </w:r>
      <w:r w:rsidRPr="001E192A">
        <w:softHyphen/>
        <w:t>педагогические, нормативные, организационно-методические и др.) необходимо интегрировать с</w:t>
      </w:r>
    </w:p>
    <w:p w:rsidR="00C93850" w:rsidRPr="001E192A" w:rsidRDefault="00802D71">
      <w:pPr>
        <w:pStyle w:val="13"/>
        <w:shd w:val="clear" w:color="auto" w:fill="auto"/>
        <w:ind w:firstLine="0"/>
        <w:jc w:val="left"/>
      </w:pPr>
      <w:r w:rsidRPr="001E192A">
        <w:t>соответствующими пунктами организационного раздела ООП ДО.</w:t>
      </w:r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 xml:space="preserve">Уклад задает и удерживает ценности воспитания - как инвариантные, так и </w:t>
      </w:r>
      <w:r w:rsidRPr="001E192A">
        <w:rPr>
          <w:i/>
          <w:iCs/>
        </w:rPr>
        <w:t>свои собственные, -</w:t>
      </w:r>
      <w:r w:rsidRPr="001E192A">
        <w:t xml:space="preserve"> для всех участников образовательных отношений: руководителей ДОО, воспитателей и </w:t>
      </w:r>
      <w:r w:rsidRPr="001E192A">
        <w:lastRenderedPageBreak/>
        <w:t>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C93850" w:rsidRPr="001E192A" w:rsidRDefault="00802D71">
      <w:pPr>
        <w:pStyle w:val="13"/>
        <w:shd w:val="clear" w:color="auto" w:fill="auto"/>
        <w:spacing w:after="280"/>
        <w:ind w:right="340" w:firstLine="580"/>
      </w:pPr>
      <w:r w:rsidRPr="001E192A"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C93850" w:rsidRPr="001E192A" w:rsidRDefault="00802D71">
      <w:pPr>
        <w:pStyle w:val="a9"/>
        <w:shd w:val="clear" w:color="auto" w:fill="auto"/>
        <w:ind w:left="1037"/>
      </w:pPr>
      <w:r w:rsidRPr="001E192A">
        <w:rPr>
          <w:i w:val="0"/>
          <w:iCs w:val="0"/>
        </w:rPr>
        <w:t>Процесс проектирования уклада ДОО включает следующие шаги.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978"/>
        <w:gridCol w:w="4670"/>
      </w:tblGrid>
      <w:tr w:rsidR="00C93850" w:rsidRPr="001E192A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№</w:t>
            </w:r>
          </w:p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Шаг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Оформление</w:t>
            </w:r>
          </w:p>
        </w:tc>
      </w:tr>
      <w:tr w:rsidR="00C93850" w:rsidRPr="001E192A">
        <w:trPr>
          <w:trHeight w:hRule="exact" w:val="9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Определить ценностно-смысловое наполнение жизнедеятельности ДОО.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Устав ДОО, локальные акты, правила поведения для детей и взрослых, внутренняя символика.</w:t>
            </w:r>
          </w:p>
        </w:tc>
      </w:tr>
      <w:tr w:rsidR="00C93850" w:rsidRPr="001E192A">
        <w:trPr>
          <w:trHeight w:hRule="exact" w:val="2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Отразить сформулированное ценностно-смысловое наполнение во всех форматах жизнедеятельности ДОО:</w:t>
            </w:r>
          </w:p>
          <w:p w:rsidR="00C93850" w:rsidRPr="001E192A" w:rsidRDefault="00802D71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line="276" w:lineRule="auto"/>
              <w:ind w:left="280" w:hanging="280"/>
              <w:jc w:val="left"/>
            </w:pPr>
            <w:r w:rsidRPr="001E192A">
              <w:t>специфику организации видов деятельности;</w:t>
            </w:r>
          </w:p>
          <w:p w:rsidR="00C93850" w:rsidRPr="001E192A" w:rsidRDefault="00802D71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line="276" w:lineRule="auto"/>
              <w:ind w:left="280" w:hanging="280"/>
              <w:jc w:val="left"/>
            </w:pPr>
            <w:r w:rsidRPr="001E192A">
              <w:t>обустройство развивающей предметно-пространственной среды;</w:t>
            </w:r>
          </w:p>
          <w:p w:rsidR="00C93850" w:rsidRPr="001E192A" w:rsidRDefault="00802D71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line="276" w:lineRule="auto"/>
              <w:ind w:firstLine="0"/>
              <w:jc w:val="left"/>
            </w:pPr>
            <w:r w:rsidRPr="001E192A">
              <w:t>организацию режима дня; разработку традиций и ритуалов ДОО;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ООП ДО и Программа воспитания.</w:t>
            </w:r>
          </w:p>
        </w:tc>
      </w:tr>
      <w:tr w:rsidR="00C93850" w:rsidRPr="001E192A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50" w:rsidRPr="001E192A" w:rsidRDefault="00C93850"/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left"/>
            </w:pPr>
            <w:r w:rsidRPr="001E192A">
              <w:t>- праздники и мероприятия.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50" w:rsidRPr="001E192A" w:rsidRDefault="00C93850"/>
        </w:tc>
      </w:tr>
      <w:tr w:rsidR="00C93850" w:rsidRPr="001E192A">
        <w:trPr>
          <w:trHeight w:hRule="exact" w:val="25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ind w:firstLine="0"/>
              <w:jc w:val="center"/>
            </w:pPr>
            <w:r w:rsidRPr="001E192A"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right="1180" w:firstLine="0"/>
            </w:pPr>
            <w:r w:rsidRPr="001E192A">
              <w:t>Требования к кадровому составу и профессиональной подготовке сотрудников.</w:t>
            </w:r>
          </w:p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Взаимодействие ДОО с семьями воспитанников.</w:t>
            </w:r>
          </w:p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Социальное партнерство ДОО с социальным окружением.</w:t>
            </w:r>
          </w:p>
          <w:p w:rsidR="00C93850" w:rsidRPr="001E192A" w:rsidRDefault="00802D71">
            <w:pPr>
              <w:pStyle w:val="a7"/>
              <w:shd w:val="clear" w:color="auto" w:fill="auto"/>
              <w:spacing w:line="276" w:lineRule="auto"/>
              <w:ind w:firstLine="0"/>
              <w:jc w:val="left"/>
            </w:pPr>
            <w:r w:rsidRPr="001E192A">
              <w:t>Договоры и локальные нормативные акты.</w:t>
            </w:r>
          </w:p>
        </w:tc>
      </w:tr>
    </w:tbl>
    <w:p w:rsidR="00C93850" w:rsidRPr="001E192A" w:rsidRDefault="00C93850">
      <w:pPr>
        <w:spacing w:after="226" w:line="14" w:lineRule="exact"/>
      </w:pPr>
    </w:p>
    <w:p w:rsidR="00C93850" w:rsidRPr="001E192A" w:rsidRDefault="00802D71">
      <w:pPr>
        <w:pStyle w:val="13"/>
        <w:shd w:val="clear" w:color="auto" w:fill="auto"/>
        <w:ind w:firstLine="440"/>
        <w:jc w:val="left"/>
      </w:pPr>
      <w:r w:rsidRPr="001E192A">
        <w:t>Уклад и ребенок определяют особенности воспитывающей среды. Воспитывающая среда</w:t>
      </w:r>
    </w:p>
    <w:p w:rsidR="00C93850" w:rsidRPr="001E192A" w:rsidRDefault="00802D71">
      <w:pPr>
        <w:pStyle w:val="13"/>
        <w:shd w:val="clear" w:color="auto" w:fill="auto"/>
        <w:ind w:right="340" w:firstLine="0"/>
      </w:pPr>
      <w:r w:rsidRPr="001E192A">
        <w:t>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93850" w:rsidRPr="001E192A" w:rsidRDefault="00802D71">
      <w:pPr>
        <w:pStyle w:val="13"/>
        <w:shd w:val="clear" w:color="auto" w:fill="auto"/>
        <w:ind w:firstLine="440"/>
        <w:jc w:val="left"/>
      </w:pPr>
      <w:r w:rsidRPr="001E192A">
        <w:t>Воспитывающая среда строится по трем линиям: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54"/>
        </w:tabs>
        <w:ind w:right="340" w:firstLine="440"/>
      </w:pPr>
      <w:r w:rsidRPr="001E192A">
        <w:t>«от взрослого», который создает предметно-образную среду, способствующую воспитанию необходимых качеств;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54"/>
        </w:tabs>
        <w:ind w:right="340" w:firstLine="440"/>
      </w:pPr>
      <w:r w:rsidRPr="001E192A"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54"/>
        </w:tabs>
        <w:spacing w:after="260"/>
        <w:ind w:right="340" w:firstLine="440"/>
      </w:pPr>
      <w:r w:rsidRPr="001E192A">
        <w:t>«от ребенка», который самостоятельно действует, творит, получает опыт деятельности, в особенности - игровой.</w:t>
      </w:r>
    </w:p>
    <w:p w:rsidR="00C93850" w:rsidRPr="001E192A" w:rsidRDefault="00802D71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3100"/>
        </w:tabs>
        <w:ind w:left="2600"/>
      </w:pPr>
      <w:bookmarkStart w:id="30" w:name="bookmark34"/>
      <w:r w:rsidRPr="001E192A">
        <w:lastRenderedPageBreak/>
        <w:t>Взаимодействия взрослого с детьми. События ДОО</w:t>
      </w:r>
      <w:bookmarkEnd w:id="30"/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C93850" w:rsidRPr="001E192A" w:rsidRDefault="00802D71">
      <w:pPr>
        <w:pStyle w:val="13"/>
        <w:shd w:val="clear" w:color="auto" w:fill="auto"/>
        <w:ind w:right="340" w:firstLine="580"/>
      </w:pPr>
      <w:r w:rsidRPr="001E192A"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C93850" w:rsidRPr="001E192A" w:rsidRDefault="00802D71">
      <w:pPr>
        <w:pStyle w:val="13"/>
        <w:shd w:val="clear" w:color="auto" w:fill="auto"/>
        <w:ind w:firstLine="580"/>
      </w:pPr>
      <w:r w:rsidRPr="001E192A">
        <w:t>Проектирование событий в ДОО возможно в следующих формах: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54"/>
        </w:tabs>
        <w:ind w:right="340" w:firstLine="580"/>
      </w:pPr>
      <w:r w:rsidRPr="001E192A"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54"/>
        </w:tabs>
        <w:ind w:right="340" w:firstLine="580"/>
      </w:pPr>
      <w:r w:rsidRPr="001E192A"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54"/>
        </w:tabs>
        <w:ind w:right="340" w:firstLine="580"/>
      </w:pPr>
      <w:r w:rsidRPr="001E192A"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младшей возрастной группы или детей, посещающих консультационный пункт и т. д.).</w:t>
      </w:r>
    </w:p>
    <w:p w:rsidR="00C93850" w:rsidRPr="001E192A" w:rsidRDefault="00802D71">
      <w:pPr>
        <w:pStyle w:val="13"/>
        <w:shd w:val="clear" w:color="auto" w:fill="auto"/>
        <w:ind w:firstLine="600"/>
      </w:pPr>
      <w:r w:rsidRPr="001E192A"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C93850" w:rsidRPr="001E192A" w:rsidRDefault="00802D71">
      <w:pPr>
        <w:pStyle w:val="13"/>
        <w:shd w:val="clear" w:color="auto" w:fill="auto"/>
        <w:spacing w:after="320" w:line="276" w:lineRule="auto"/>
        <w:ind w:firstLine="600"/>
        <w:jc w:val="left"/>
      </w:pPr>
      <w:r w:rsidRPr="001E192A">
        <w:t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пр.</w:t>
      </w:r>
    </w:p>
    <w:p w:rsidR="00C93850" w:rsidRPr="001E192A" w:rsidRDefault="00802D71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3209"/>
        </w:tabs>
        <w:spacing w:after="220" w:line="276" w:lineRule="auto"/>
        <w:ind w:left="2680"/>
      </w:pPr>
      <w:bookmarkStart w:id="31" w:name="bookmark35"/>
      <w:r w:rsidRPr="001E192A">
        <w:t>Организация предметно-пространственной среды</w:t>
      </w:r>
      <w:bookmarkEnd w:id="31"/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Предметно-пространственная среда (далее -</w:t>
      </w:r>
      <w:r w:rsidR="003766B6">
        <w:t xml:space="preserve"> </w:t>
      </w:r>
      <w:r w:rsidR="000F0AA3" w:rsidRPr="001E192A">
        <w:t>Р</w:t>
      </w:r>
      <w:r w:rsidRPr="001E192A">
        <w:t>ППС) должна отражать федеральную,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0"/>
        <w:jc w:val="left"/>
      </w:pPr>
      <w:r w:rsidRPr="001E192A">
        <w:t>региональную специфику, а также специфику ОО и включать: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89"/>
        </w:tabs>
        <w:spacing w:line="302" w:lineRule="auto"/>
        <w:ind w:firstLine="600"/>
      </w:pPr>
      <w:r w:rsidRPr="001E192A">
        <w:t>оформление помещений;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89"/>
        </w:tabs>
        <w:spacing w:line="302" w:lineRule="auto"/>
        <w:ind w:firstLine="600"/>
      </w:pPr>
      <w:r w:rsidRPr="001E192A">
        <w:t>оборудование;</w:t>
      </w:r>
    </w:p>
    <w:p w:rsidR="00C93850" w:rsidRPr="001E192A" w:rsidRDefault="00802D71">
      <w:pPr>
        <w:pStyle w:val="13"/>
        <w:numPr>
          <w:ilvl w:val="0"/>
          <w:numId w:val="5"/>
        </w:numPr>
        <w:shd w:val="clear" w:color="auto" w:fill="auto"/>
        <w:tabs>
          <w:tab w:val="left" w:pos="889"/>
        </w:tabs>
        <w:spacing w:line="302" w:lineRule="auto"/>
        <w:ind w:firstLine="600"/>
      </w:pPr>
      <w:r w:rsidRPr="001E192A">
        <w:t>игрушки.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включает знаки и символы государства, региона, города и организации.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должна быть экологичной, природосообразной и безопасной.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</w:t>
      </w:r>
      <w:r w:rsidRPr="001E192A">
        <w:lastRenderedPageBreak/>
        <w:t>научную картину мира.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C93850" w:rsidRPr="001E192A" w:rsidRDefault="00802D71">
      <w:pPr>
        <w:pStyle w:val="13"/>
        <w:shd w:val="clear" w:color="auto" w:fill="auto"/>
        <w:spacing w:line="276" w:lineRule="auto"/>
        <w:ind w:firstLine="600"/>
      </w:pPr>
      <w:r w:rsidRPr="001E192A"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CC0AB0" w:rsidRPr="001E192A" w:rsidRDefault="00CC0AB0" w:rsidP="00CC0AB0">
      <w:pPr>
        <w:pStyle w:val="af"/>
        <w:spacing w:line="276" w:lineRule="auto"/>
        <w:ind w:right="105" w:firstLine="396"/>
        <w:rPr>
          <w:sz w:val="24"/>
          <w:szCs w:val="24"/>
        </w:rPr>
      </w:pPr>
      <w:r w:rsidRPr="001E192A">
        <w:rPr>
          <w:sz w:val="24"/>
          <w:szCs w:val="24"/>
        </w:rPr>
        <w:t>При грамотном проектировании РППС в группе и других</w:t>
      </w:r>
      <w:r w:rsidRPr="001E192A">
        <w:rPr>
          <w:spacing w:val="60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помещениях детского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сада объекты предметной среды положительно воздействуют на эмоциональное состояние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ребенка,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способствуют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его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психологической безопасности.</w:t>
      </w:r>
    </w:p>
    <w:p w:rsidR="00CC0AB0" w:rsidRPr="001E192A" w:rsidRDefault="00CC0AB0" w:rsidP="00CC0AB0">
      <w:pPr>
        <w:pStyle w:val="af"/>
        <w:spacing w:line="276" w:lineRule="auto"/>
        <w:ind w:right="108" w:firstLine="396"/>
        <w:rPr>
          <w:sz w:val="24"/>
          <w:szCs w:val="24"/>
        </w:rPr>
      </w:pPr>
      <w:r w:rsidRPr="001E192A">
        <w:rPr>
          <w:sz w:val="24"/>
          <w:szCs w:val="24"/>
        </w:rPr>
        <w:t>Необходимым компонентом воспитания является и художественно-эстетическое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оформление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пространства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ДОУ самими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детьми.</w:t>
      </w:r>
    </w:p>
    <w:p w:rsidR="00CC0AB0" w:rsidRPr="001E192A" w:rsidRDefault="00CC0AB0" w:rsidP="00CC0AB0">
      <w:pPr>
        <w:pStyle w:val="af"/>
        <w:spacing w:line="276" w:lineRule="auto"/>
        <w:ind w:left="0"/>
        <w:rPr>
          <w:sz w:val="24"/>
          <w:szCs w:val="24"/>
        </w:rPr>
      </w:pPr>
    </w:p>
    <w:p w:rsidR="00CC0AB0" w:rsidRPr="001E192A" w:rsidRDefault="00CC0AB0" w:rsidP="00CC0AB0">
      <w:pPr>
        <w:pStyle w:val="af"/>
        <w:spacing w:before="1" w:line="276" w:lineRule="auto"/>
        <w:ind w:firstLine="707"/>
        <w:rPr>
          <w:sz w:val="24"/>
          <w:szCs w:val="24"/>
        </w:rPr>
      </w:pPr>
      <w:r w:rsidRPr="001E192A">
        <w:rPr>
          <w:b/>
          <w:sz w:val="24"/>
          <w:szCs w:val="24"/>
        </w:rPr>
        <w:t>Цель:</w:t>
      </w:r>
      <w:r w:rsidRPr="001E192A">
        <w:rPr>
          <w:b/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создать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условия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для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реализации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потенциала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предметно-</w:t>
      </w:r>
      <w:r w:rsidRPr="001E192A">
        <w:rPr>
          <w:spacing w:val="-5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пространственной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среды ДОУ.</w:t>
      </w:r>
    </w:p>
    <w:p w:rsidR="00CC0AB0" w:rsidRPr="001E192A" w:rsidRDefault="00CC0AB0" w:rsidP="00CC0AB0">
      <w:pPr>
        <w:pStyle w:val="Heading1"/>
        <w:spacing w:before="4" w:line="276" w:lineRule="auto"/>
        <w:ind w:left="970"/>
        <w:jc w:val="both"/>
        <w:rPr>
          <w:sz w:val="24"/>
          <w:szCs w:val="24"/>
        </w:rPr>
      </w:pPr>
      <w:r w:rsidRPr="001E192A">
        <w:rPr>
          <w:sz w:val="24"/>
          <w:szCs w:val="24"/>
        </w:rPr>
        <w:t>Задачи:</w:t>
      </w:r>
    </w:p>
    <w:p w:rsidR="00CC0AB0" w:rsidRPr="007E06C6" w:rsidRDefault="00CC0AB0" w:rsidP="00496B84">
      <w:pPr>
        <w:pStyle w:val="ae"/>
        <w:numPr>
          <w:ilvl w:val="0"/>
          <w:numId w:val="32"/>
        </w:numPr>
        <w:tabs>
          <w:tab w:val="left" w:pos="608"/>
        </w:tabs>
        <w:autoSpaceDE w:val="0"/>
        <w:autoSpaceDN w:val="0"/>
        <w:spacing w:line="276" w:lineRule="auto"/>
        <w:ind w:right="113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Посредством</w:t>
      </w:r>
      <w:r w:rsidRPr="007E06C6">
        <w:rPr>
          <w:rFonts w:ascii="Times New Roman" w:hAnsi="Times New Roman" w:cs="Times New Roman"/>
          <w:spacing w:val="40"/>
        </w:rPr>
        <w:t xml:space="preserve"> </w:t>
      </w:r>
      <w:r w:rsidRPr="007E06C6">
        <w:rPr>
          <w:rFonts w:ascii="Times New Roman" w:hAnsi="Times New Roman" w:cs="Times New Roman"/>
        </w:rPr>
        <w:t>РППС</w:t>
      </w:r>
      <w:r w:rsidRPr="007E06C6">
        <w:rPr>
          <w:rFonts w:ascii="Times New Roman" w:hAnsi="Times New Roman" w:cs="Times New Roman"/>
          <w:spacing w:val="41"/>
        </w:rPr>
        <w:t xml:space="preserve"> </w:t>
      </w:r>
      <w:r w:rsidRPr="007E06C6">
        <w:rPr>
          <w:rFonts w:ascii="Times New Roman" w:hAnsi="Times New Roman" w:cs="Times New Roman"/>
        </w:rPr>
        <w:t>обеспечить</w:t>
      </w:r>
      <w:r w:rsidRPr="007E06C6">
        <w:rPr>
          <w:rFonts w:ascii="Times New Roman" w:hAnsi="Times New Roman" w:cs="Times New Roman"/>
          <w:spacing w:val="39"/>
        </w:rPr>
        <w:t xml:space="preserve"> </w:t>
      </w:r>
      <w:r w:rsidRPr="007E06C6">
        <w:rPr>
          <w:rFonts w:ascii="Times New Roman" w:hAnsi="Times New Roman" w:cs="Times New Roman"/>
        </w:rPr>
        <w:t>возможность</w:t>
      </w:r>
      <w:r w:rsidRPr="007E06C6">
        <w:rPr>
          <w:rFonts w:ascii="Times New Roman" w:hAnsi="Times New Roman" w:cs="Times New Roman"/>
          <w:spacing w:val="39"/>
        </w:rPr>
        <w:t xml:space="preserve"> </w:t>
      </w:r>
      <w:r w:rsidRPr="007E06C6">
        <w:rPr>
          <w:rFonts w:ascii="Times New Roman" w:hAnsi="Times New Roman" w:cs="Times New Roman"/>
        </w:rPr>
        <w:t>заниматься</w:t>
      </w:r>
      <w:r w:rsidRPr="007E06C6">
        <w:rPr>
          <w:rFonts w:ascii="Times New Roman" w:hAnsi="Times New Roman" w:cs="Times New Roman"/>
          <w:spacing w:val="38"/>
        </w:rPr>
        <w:t xml:space="preserve"> </w:t>
      </w:r>
      <w:r w:rsidRPr="007E06C6">
        <w:rPr>
          <w:rFonts w:ascii="Times New Roman" w:hAnsi="Times New Roman" w:cs="Times New Roman"/>
        </w:rPr>
        <w:t>детям</w:t>
      </w:r>
      <w:r w:rsidRPr="007E06C6">
        <w:rPr>
          <w:rFonts w:ascii="Times New Roman" w:hAnsi="Times New Roman" w:cs="Times New Roman"/>
          <w:spacing w:val="40"/>
        </w:rPr>
        <w:t xml:space="preserve"> </w:t>
      </w:r>
      <w:r w:rsidRPr="007E06C6">
        <w:rPr>
          <w:rFonts w:ascii="Times New Roman" w:hAnsi="Times New Roman" w:cs="Times New Roman"/>
        </w:rPr>
        <w:t>разными</w:t>
      </w:r>
      <w:r w:rsidRPr="007E06C6">
        <w:rPr>
          <w:rFonts w:ascii="Times New Roman" w:hAnsi="Times New Roman" w:cs="Times New Roman"/>
          <w:spacing w:val="42"/>
        </w:rPr>
        <w:t xml:space="preserve"> </w:t>
      </w:r>
      <w:r w:rsidRPr="007E06C6">
        <w:rPr>
          <w:rFonts w:ascii="Times New Roman" w:hAnsi="Times New Roman" w:cs="Times New Roman"/>
        </w:rPr>
        <w:t>видами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деятельности.</w:t>
      </w:r>
    </w:p>
    <w:p w:rsidR="00CC0AB0" w:rsidRPr="007E06C6" w:rsidRDefault="00CC0AB0" w:rsidP="00496B84">
      <w:pPr>
        <w:pStyle w:val="ae"/>
        <w:numPr>
          <w:ilvl w:val="0"/>
          <w:numId w:val="32"/>
        </w:numPr>
        <w:tabs>
          <w:tab w:val="left" w:pos="503"/>
        </w:tabs>
        <w:autoSpaceDE w:val="0"/>
        <w:autoSpaceDN w:val="0"/>
        <w:spacing w:line="276" w:lineRule="auto"/>
        <w:ind w:left="502" w:hanging="241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Способствовать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общению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совместной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деятельности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детей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взрослых.</w:t>
      </w:r>
    </w:p>
    <w:p w:rsidR="00CC0AB0" w:rsidRPr="007E06C6" w:rsidRDefault="00CC0AB0" w:rsidP="00496B84">
      <w:pPr>
        <w:pStyle w:val="ae"/>
        <w:numPr>
          <w:ilvl w:val="0"/>
          <w:numId w:val="32"/>
        </w:numPr>
        <w:tabs>
          <w:tab w:val="left" w:pos="517"/>
        </w:tabs>
        <w:autoSpaceDE w:val="0"/>
        <w:autoSpaceDN w:val="0"/>
        <w:spacing w:line="276" w:lineRule="auto"/>
        <w:ind w:right="112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Приобщать</w:t>
      </w:r>
      <w:r w:rsidRPr="007E06C6">
        <w:rPr>
          <w:rFonts w:ascii="Times New Roman" w:hAnsi="Times New Roman" w:cs="Times New Roman"/>
          <w:spacing w:val="9"/>
        </w:rPr>
        <w:t xml:space="preserve"> </w:t>
      </w:r>
      <w:r w:rsidRPr="007E06C6">
        <w:rPr>
          <w:rFonts w:ascii="Times New Roman" w:hAnsi="Times New Roman" w:cs="Times New Roman"/>
        </w:rPr>
        <w:t>воспитанников</w:t>
      </w:r>
      <w:r w:rsidRPr="007E06C6">
        <w:rPr>
          <w:rFonts w:ascii="Times New Roman" w:hAnsi="Times New Roman" w:cs="Times New Roman"/>
          <w:spacing w:val="8"/>
        </w:rPr>
        <w:t xml:space="preserve"> </w:t>
      </w:r>
      <w:r w:rsidRPr="007E06C6">
        <w:rPr>
          <w:rFonts w:ascii="Times New Roman" w:hAnsi="Times New Roman" w:cs="Times New Roman"/>
        </w:rPr>
        <w:t>к</w:t>
      </w:r>
      <w:r w:rsidRPr="007E06C6">
        <w:rPr>
          <w:rFonts w:ascii="Times New Roman" w:hAnsi="Times New Roman" w:cs="Times New Roman"/>
          <w:spacing w:val="10"/>
        </w:rPr>
        <w:t xml:space="preserve"> </w:t>
      </w:r>
      <w:r w:rsidRPr="007E06C6">
        <w:rPr>
          <w:rFonts w:ascii="Times New Roman" w:hAnsi="Times New Roman" w:cs="Times New Roman"/>
        </w:rPr>
        <w:t>благоустройству</w:t>
      </w:r>
      <w:r w:rsidRPr="007E06C6">
        <w:rPr>
          <w:rFonts w:ascii="Times New Roman" w:hAnsi="Times New Roman" w:cs="Times New Roman"/>
          <w:spacing w:val="6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3"/>
        </w:rPr>
        <w:t xml:space="preserve"> </w:t>
      </w:r>
      <w:r w:rsidRPr="007E06C6">
        <w:rPr>
          <w:rFonts w:ascii="Times New Roman" w:hAnsi="Times New Roman" w:cs="Times New Roman"/>
        </w:rPr>
        <w:t>декоративному</w:t>
      </w:r>
      <w:r w:rsidRPr="007E06C6">
        <w:rPr>
          <w:rFonts w:ascii="Times New Roman" w:hAnsi="Times New Roman" w:cs="Times New Roman"/>
          <w:spacing w:val="3"/>
        </w:rPr>
        <w:t xml:space="preserve"> </w:t>
      </w:r>
      <w:r w:rsidRPr="007E06C6">
        <w:rPr>
          <w:rFonts w:ascii="Times New Roman" w:hAnsi="Times New Roman" w:cs="Times New Roman"/>
        </w:rPr>
        <w:t>оформлению</w:t>
      </w:r>
      <w:r w:rsidRPr="007E06C6">
        <w:rPr>
          <w:rFonts w:ascii="Times New Roman" w:hAnsi="Times New Roman" w:cs="Times New Roman"/>
          <w:spacing w:val="10"/>
        </w:rPr>
        <w:t xml:space="preserve"> </w:t>
      </w:r>
      <w:r w:rsidRPr="007E06C6">
        <w:rPr>
          <w:rFonts w:ascii="Times New Roman" w:hAnsi="Times New Roman" w:cs="Times New Roman"/>
        </w:rPr>
        <w:t>интерьера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дошкольного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учреждения.</w:t>
      </w:r>
    </w:p>
    <w:p w:rsidR="00CC0AB0" w:rsidRPr="007E06C6" w:rsidRDefault="00CC0AB0" w:rsidP="00496B84">
      <w:pPr>
        <w:pStyle w:val="ae"/>
        <w:numPr>
          <w:ilvl w:val="0"/>
          <w:numId w:val="32"/>
        </w:numPr>
        <w:tabs>
          <w:tab w:val="left" w:pos="503"/>
        </w:tabs>
        <w:autoSpaceDE w:val="0"/>
        <w:autoSpaceDN w:val="0"/>
        <w:spacing w:line="276" w:lineRule="auto"/>
        <w:ind w:left="502" w:hanging="241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Формировать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эстетическое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отношение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к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дизайну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своего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быта.</w:t>
      </w:r>
    </w:p>
    <w:p w:rsidR="00CC0AB0" w:rsidRPr="001E192A" w:rsidRDefault="00CC0AB0" w:rsidP="00CC0AB0">
      <w:pPr>
        <w:pStyle w:val="af"/>
        <w:spacing w:before="10" w:line="276" w:lineRule="auto"/>
        <w:ind w:left="0"/>
        <w:rPr>
          <w:sz w:val="24"/>
          <w:szCs w:val="24"/>
        </w:rPr>
      </w:pPr>
    </w:p>
    <w:p w:rsidR="00CC0AB0" w:rsidRPr="007E06C6" w:rsidRDefault="00CC0AB0" w:rsidP="00CC0AB0">
      <w:pPr>
        <w:spacing w:line="276" w:lineRule="auto"/>
        <w:ind w:left="262" w:right="114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Виды</w:t>
      </w:r>
      <w:r w:rsidRPr="007E06C6">
        <w:rPr>
          <w:rFonts w:ascii="Times New Roman" w:hAnsi="Times New Roman" w:cs="Times New Roman"/>
          <w:b/>
          <w:spacing w:val="44"/>
        </w:rPr>
        <w:t xml:space="preserve"> </w:t>
      </w:r>
      <w:r w:rsidRPr="007E06C6">
        <w:rPr>
          <w:rFonts w:ascii="Times New Roman" w:hAnsi="Times New Roman" w:cs="Times New Roman"/>
          <w:b/>
        </w:rPr>
        <w:t>совместной</w:t>
      </w:r>
      <w:r w:rsidRPr="007E06C6">
        <w:rPr>
          <w:rFonts w:ascii="Times New Roman" w:hAnsi="Times New Roman" w:cs="Times New Roman"/>
          <w:b/>
          <w:spacing w:val="44"/>
        </w:rPr>
        <w:t xml:space="preserve"> </w:t>
      </w:r>
      <w:r w:rsidRPr="007E06C6">
        <w:rPr>
          <w:rFonts w:ascii="Times New Roman" w:hAnsi="Times New Roman" w:cs="Times New Roman"/>
          <w:b/>
        </w:rPr>
        <w:t>деятельности:</w:t>
      </w:r>
      <w:r w:rsidRPr="007E06C6">
        <w:rPr>
          <w:rFonts w:ascii="Times New Roman" w:hAnsi="Times New Roman" w:cs="Times New Roman"/>
          <w:b/>
          <w:spacing w:val="47"/>
        </w:rPr>
        <w:t xml:space="preserve"> </w:t>
      </w:r>
      <w:r w:rsidRPr="007E06C6">
        <w:rPr>
          <w:rFonts w:ascii="Times New Roman" w:hAnsi="Times New Roman" w:cs="Times New Roman"/>
        </w:rPr>
        <w:t>игровая,</w:t>
      </w:r>
      <w:r w:rsidRPr="007E06C6">
        <w:rPr>
          <w:rFonts w:ascii="Times New Roman" w:hAnsi="Times New Roman" w:cs="Times New Roman"/>
          <w:spacing w:val="45"/>
        </w:rPr>
        <w:t xml:space="preserve"> </w:t>
      </w:r>
      <w:r w:rsidRPr="007E06C6">
        <w:rPr>
          <w:rFonts w:ascii="Times New Roman" w:hAnsi="Times New Roman" w:cs="Times New Roman"/>
        </w:rPr>
        <w:t>познавательная,</w:t>
      </w:r>
      <w:r w:rsidRPr="007E06C6">
        <w:rPr>
          <w:rFonts w:ascii="Times New Roman" w:hAnsi="Times New Roman" w:cs="Times New Roman"/>
          <w:spacing w:val="44"/>
        </w:rPr>
        <w:t xml:space="preserve"> </w:t>
      </w:r>
      <w:r w:rsidRPr="007E06C6">
        <w:rPr>
          <w:rFonts w:ascii="Times New Roman" w:hAnsi="Times New Roman" w:cs="Times New Roman"/>
        </w:rPr>
        <w:t xml:space="preserve">коммуникативная,   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продуктивная,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трудовая, художественно-эстетическая.</w:t>
      </w:r>
    </w:p>
    <w:p w:rsidR="00CC0AB0" w:rsidRPr="007E06C6" w:rsidRDefault="00CC0AB0" w:rsidP="00CC0AB0">
      <w:pPr>
        <w:pStyle w:val="af"/>
        <w:spacing w:before="5" w:line="276" w:lineRule="auto"/>
        <w:ind w:left="0"/>
        <w:rPr>
          <w:sz w:val="24"/>
          <w:szCs w:val="24"/>
        </w:rPr>
      </w:pPr>
    </w:p>
    <w:p w:rsidR="00CC0AB0" w:rsidRPr="007E06C6" w:rsidRDefault="00CC0AB0" w:rsidP="00CC0AB0">
      <w:pPr>
        <w:pStyle w:val="Heading1"/>
        <w:spacing w:line="276" w:lineRule="auto"/>
        <w:ind w:right="-43"/>
        <w:rPr>
          <w:sz w:val="24"/>
          <w:szCs w:val="24"/>
        </w:rPr>
      </w:pPr>
      <w:r w:rsidRPr="007E06C6">
        <w:rPr>
          <w:sz w:val="24"/>
          <w:szCs w:val="24"/>
        </w:rPr>
        <w:t>Основные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формы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содержание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деятельности:</w:t>
      </w:r>
    </w:p>
    <w:p w:rsidR="00CC0AB0" w:rsidRPr="007E06C6" w:rsidRDefault="00CC0AB0" w:rsidP="00496B84">
      <w:pPr>
        <w:pStyle w:val="ae"/>
        <w:numPr>
          <w:ilvl w:val="0"/>
          <w:numId w:val="31"/>
        </w:numPr>
        <w:tabs>
          <w:tab w:val="left" w:pos="503"/>
        </w:tabs>
        <w:autoSpaceDE w:val="0"/>
        <w:autoSpaceDN w:val="0"/>
        <w:spacing w:line="276" w:lineRule="auto"/>
        <w:ind w:right="108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 xml:space="preserve">Совместное оформление интерьера группы. </w:t>
      </w:r>
      <w:r w:rsidRPr="007E06C6">
        <w:rPr>
          <w:rFonts w:ascii="Times New Roman" w:hAnsi="Times New Roman" w:cs="Times New Roman"/>
        </w:rPr>
        <w:t>Дети совместно с педагогами оформляют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Центры активности в группе. Например, изготавливают «книжки-малышки» в «Уголок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книги»,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лепят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посуду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кукол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«Кукольный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уголок»,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делают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стаканчики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карандашей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и кисточек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4"/>
        </w:rPr>
        <w:t xml:space="preserve"> </w:t>
      </w:r>
      <w:r w:rsidRPr="007E06C6">
        <w:rPr>
          <w:rFonts w:ascii="Times New Roman" w:hAnsi="Times New Roman" w:cs="Times New Roman"/>
        </w:rPr>
        <w:t>«Центр рисования»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и т.д.</w:t>
      </w:r>
    </w:p>
    <w:p w:rsidR="00CC0AB0" w:rsidRPr="007E06C6" w:rsidRDefault="00CC0AB0" w:rsidP="00CC0AB0">
      <w:pPr>
        <w:pStyle w:val="af"/>
        <w:spacing w:line="276" w:lineRule="auto"/>
        <w:ind w:right="103"/>
        <w:rPr>
          <w:sz w:val="24"/>
          <w:szCs w:val="24"/>
        </w:rPr>
      </w:pPr>
      <w:r w:rsidRPr="007E06C6">
        <w:rPr>
          <w:b/>
          <w:sz w:val="24"/>
          <w:szCs w:val="24"/>
        </w:rPr>
        <w:t xml:space="preserve">Воспитательная ценность </w:t>
      </w:r>
      <w:r w:rsidRPr="007E06C6">
        <w:rPr>
          <w:sz w:val="24"/>
          <w:szCs w:val="24"/>
        </w:rPr>
        <w:t>заключается в том, что дети сначала изготавливают какие-то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предметы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затем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применяют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процессе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различных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видов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деятельности.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Таким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образом,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дошкольники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осознают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полезность своего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труда.</w:t>
      </w:r>
    </w:p>
    <w:p w:rsidR="00CC0AB0" w:rsidRPr="007E06C6" w:rsidRDefault="00CC0AB0" w:rsidP="00496B84">
      <w:pPr>
        <w:pStyle w:val="ae"/>
        <w:numPr>
          <w:ilvl w:val="0"/>
          <w:numId w:val="31"/>
        </w:numPr>
        <w:tabs>
          <w:tab w:val="left" w:pos="565"/>
        </w:tabs>
        <w:autoSpaceDE w:val="0"/>
        <w:autoSpaceDN w:val="0"/>
        <w:spacing w:before="66" w:line="276" w:lineRule="auto"/>
        <w:ind w:right="103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Совместное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  <w:b/>
        </w:rPr>
        <w:t>оформление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  <w:b/>
        </w:rPr>
        <w:t>помещений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  <w:b/>
        </w:rPr>
        <w:t>ДОУ.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рекреациях,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коридорах,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лестничных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пролетах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детского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сада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традиционно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оформляются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фотовыставки,</w:t>
      </w:r>
      <w:r w:rsidRPr="007E06C6">
        <w:rPr>
          <w:rFonts w:ascii="Times New Roman" w:hAnsi="Times New Roman" w:cs="Times New Roman"/>
          <w:spacing w:val="61"/>
        </w:rPr>
        <w:t xml:space="preserve"> </w:t>
      </w:r>
      <w:r w:rsidRPr="007E06C6">
        <w:rPr>
          <w:rFonts w:ascii="Times New Roman" w:hAnsi="Times New Roman" w:cs="Times New Roman"/>
        </w:rPr>
        <w:t>фотоотчеты,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экспозиции рисунков и поделок детей. Это позволяет воспитанникам реализовать свой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творческий потенциал, а также познакомиться с работами и интересными делами других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детей.</w:t>
      </w:r>
    </w:p>
    <w:p w:rsidR="00CC0AB0" w:rsidRPr="007E06C6" w:rsidRDefault="00CC0AB0" w:rsidP="00496B84">
      <w:pPr>
        <w:pStyle w:val="ae"/>
        <w:numPr>
          <w:ilvl w:val="0"/>
          <w:numId w:val="31"/>
        </w:numPr>
        <w:tabs>
          <w:tab w:val="left" w:pos="565"/>
        </w:tabs>
        <w:autoSpaceDE w:val="0"/>
        <w:autoSpaceDN w:val="0"/>
        <w:spacing w:before="1" w:line="276" w:lineRule="auto"/>
        <w:ind w:right="107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Событийный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  <w:b/>
        </w:rPr>
        <w:t>дизайн.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Данная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форма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взаимодействия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подразумевает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оформление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предметно-пространственной среды ДОУ к значимым событиям и праздникам. Это могут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быть: День открытых дверей, Новый год, День Победы, День театра и другие конкретные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событийные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мероприятия.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Дети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совместно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взрослыми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изготавливают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атрибуты,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подарки,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сувениры, рисуют открытки,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флажки,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цветочки 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пр.</w:t>
      </w:r>
    </w:p>
    <w:p w:rsidR="002103CE" w:rsidRPr="007E06C6" w:rsidRDefault="00CC0AB0" w:rsidP="00496B84">
      <w:pPr>
        <w:pStyle w:val="ae"/>
        <w:numPr>
          <w:ilvl w:val="0"/>
          <w:numId w:val="31"/>
        </w:numPr>
        <w:tabs>
          <w:tab w:val="left" w:pos="529"/>
        </w:tabs>
        <w:autoSpaceDE w:val="0"/>
        <w:autoSpaceDN w:val="0"/>
        <w:spacing w:line="276" w:lineRule="auto"/>
        <w:ind w:right="105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Благоустройство территории ДОУ</w:t>
      </w:r>
      <w:r w:rsidRPr="007E06C6">
        <w:rPr>
          <w:rFonts w:ascii="Times New Roman" w:hAnsi="Times New Roman" w:cs="Times New Roman"/>
        </w:rPr>
        <w:t>. Педагоги приобщают дошкольников не только к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уборке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территории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детского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сада,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посильной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помощи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озеленении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благоустройстве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участков,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тем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самым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обогащают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художественно-эстетический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опыт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обеспечивают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гармоничное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lastRenderedPageBreak/>
        <w:t>взаимодействие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2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окружающим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миром.</w:t>
      </w:r>
    </w:p>
    <w:p w:rsidR="002103CE" w:rsidRPr="007E06C6" w:rsidRDefault="002103CE" w:rsidP="00056198">
      <w:pPr>
        <w:pStyle w:val="Heading2"/>
        <w:rPr>
          <w:sz w:val="24"/>
          <w:szCs w:val="24"/>
        </w:rPr>
      </w:pPr>
    </w:p>
    <w:p w:rsidR="002103CE" w:rsidRPr="007E06C6" w:rsidRDefault="002103CE" w:rsidP="002103CE">
      <w:pPr>
        <w:pStyle w:val="af"/>
        <w:spacing w:before="10"/>
        <w:ind w:left="0"/>
        <w:jc w:val="left"/>
        <w:rPr>
          <w:b/>
          <w:sz w:val="24"/>
          <w:szCs w:val="24"/>
        </w:rPr>
      </w:pPr>
    </w:p>
    <w:p w:rsidR="002103CE" w:rsidRPr="007E06C6" w:rsidRDefault="002103CE" w:rsidP="002103CE">
      <w:pPr>
        <w:pStyle w:val="ae"/>
        <w:tabs>
          <w:tab w:val="left" w:pos="2986"/>
          <w:tab w:val="left" w:pos="2987"/>
        </w:tabs>
        <w:spacing w:before="1" w:line="276" w:lineRule="auto"/>
        <w:ind w:left="1447" w:right="1032"/>
        <w:jc w:val="center"/>
        <w:rPr>
          <w:rFonts w:ascii="Times New Roman" w:hAnsi="Times New Roman" w:cs="Times New Roman"/>
          <w:b/>
        </w:rPr>
      </w:pPr>
      <w:r w:rsidRPr="007E06C6">
        <w:rPr>
          <w:rFonts w:ascii="Times New Roman" w:hAnsi="Times New Roman" w:cs="Times New Roman"/>
          <w:b/>
        </w:rPr>
        <w:t xml:space="preserve"> ПСИХОЛОГО - ПЕДАГОГИЧЕСКИЕ УСЛОВИЯ,</w:t>
      </w:r>
      <w:r w:rsidRPr="007E06C6">
        <w:rPr>
          <w:rFonts w:ascii="Times New Roman" w:hAnsi="Times New Roman" w:cs="Times New Roman"/>
          <w:b/>
          <w:spacing w:val="1"/>
        </w:rPr>
        <w:t xml:space="preserve"> </w:t>
      </w:r>
      <w:r w:rsidRPr="007E06C6">
        <w:rPr>
          <w:rFonts w:ascii="Times New Roman" w:hAnsi="Times New Roman" w:cs="Times New Roman"/>
          <w:b/>
        </w:rPr>
        <w:t xml:space="preserve">ОБЕСПЕЧИВАЮЩИЕ </w:t>
      </w:r>
      <w:r w:rsidRPr="007E06C6">
        <w:rPr>
          <w:rFonts w:ascii="Times New Roman" w:hAnsi="Times New Roman" w:cs="Times New Roman"/>
          <w:b/>
          <w:spacing w:val="-2"/>
        </w:rPr>
        <w:t xml:space="preserve"> </w:t>
      </w:r>
      <w:r w:rsidRPr="007E06C6">
        <w:rPr>
          <w:rFonts w:ascii="Times New Roman" w:hAnsi="Times New Roman" w:cs="Times New Roman"/>
          <w:b/>
        </w:rPr>
        <w:t xml:space="preserve">ВОСПИТАНИЕ </w:t>
      </w:r>
      <w:r w:rsidRPr="007E06C6">
        <w:rPr>
          <w:rFonts w:ascii="Times New Roman" w:hAnsi="Times New Roman" w:cs="Times New Roman"/>
          <w:b/>
          <w:spacing w:val="-2"/>
        </w:rPr>
        <w:t xml:space="preserve"> </w:t>
      </w:r>
      <w:r w:rsidRPr="007E06C6">
        <w:rPr>
          <w:rFonts w:ascii="Times New Roman" w:hAnsi="Times New Roman" w:cs="Times New Roman"/>
          <w:b/>
        </w:rPr>
        <w:t xml:space="preserve">РЕБЕНКА </w:t>
      </w:r>
      <w:r w:rsidRPr="007E06C6">
        <w:rPr>
          <w:rFonts w:ascii="Times New Roman" w:hAnsi="Times New Roman" w:cs="Times New Roman"/>
          <w:b/>
          <w:spacing w:val="-3"/>
        </w:rPr>
        <w:t xml:space="preserve"> </w:t>
      </w:r>
      <w:r w:rsidRPr="007E06C6">
        <w:rPr>
          <w:rFonts w:ascii="Times New Roman" w:hAnsi="Times New Roman" w:cs="Times New Roman"/>
          <w:b/>
        </w:rPr>
        <w:t>В</w:t>
      </w:r>
      <w:r w:rsidRPr="007E06C6">
        <w:rPr>
          <w:rFonts w:ascii="Times New Roman" w:hAnsi="Times New Roman" w:cs="Times New Roman"/>
          <w:b/>
          <w:spacing w:val="-2"/>
        </w:rPr>
        <w:t xml:space="preserve">  </w:t>
      </w:r>
      <w:r w:rsidRPr="007E06C6">
        <w:rPr>
          <w:rFonts w:ascii="Times New Roman" w:hAnsi="Times New Roman" w:cs="Times New Roman"/>
          <w:b/>
        </w:rPr>
        <w:t>СФЕРЕ</w:t>
      </w:r>
      <w:r w:rsidRPr="007E06C6">
        <w:rPr>
          <w:rFonts w:ascii="Times New Roman" w:hAnsi="Times New Roman" w:cs="Times New Roman"/>
          <w:b/>
          <w:spacing w:val="-2"/>
        </w:rPr>
        <w:t xml:space="preserve"> </w:t>
      </w:r>
      <w:r w:rsidRPr="007E06C6">
        <w:rPr>
          <w:rFonts w:ascii="Times New Roman" w:hAnsi="Times New Roman" w:cs="Times New Roman"/>
          <w:b/>
        </w:rPr>
        <w:t xml:space="preserve">ЕГО  ЛИЧНОСТНОГО </w:t>
      </w:r>
      <w:r w:rsidRPr="007E06C6">
        <w:rPr>
          <w:rFonts w:ascii="Times New Roman" w:hAnsi="Times New Roman" w:cs="Times New Roman"/>
          <w:b/>
          <w:spacing w:val="-2"/>
        </w:rPr>
        <w:t xml:space="preserve"> </w:t>
      </w:r>
      <w:r w:rsidRPr="007E06C6">
        <w:rPr>
          <w:rFonts w:ascii="Times New Roman" w:hAnsi="Times New Roman" w:cs="Times New Roman"/>
          <w:b/>
        </w:rPr>
        <w:t>РАЗВИТИЯ.</w:t>
      </w:r>
    </w:p>
    <w:p w:rsidR="002103CE" w:rsidRPr="007E06C6" w:rsidRDefault="00E54AB6" w:rsidP="002103CE">
      <w:pPr>
        <w:pStyle w:val="af"/>
        <w:spacing w:line="276" w:lineRule="auto"/>
        <w:ind w:left="0" w:right="203" w:firstLine="708"/>
        <w:rPr>
          <w:sz w:val="24"/>
          <w:szCs w:val="24"/>
        </w:rPr>
      </w:pPr>
      <w:r w:rsidRPr="007E06C6">
        <w:rPr>
          <w:sz w:val="24"/>
          <w:szCs w:val="24"/>
        </w:rPr>
        <w:t>Рабочая программа воспитания предполагает создание следующих психолого-педагогических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условий,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обеспечивающих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воспитание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ребенка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сфере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его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личностного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развития.</w:t>
      </w:r>
    </w:p>
    <w:p w:rsidR="002103CE" w:rsidRPr="007E06C6" w:rsidRDefault="002103CE" w:rsidP="002103CE">
      <w:pPr>
        <w:tabs>
          <w:tab w:val="left" w:pos="1314"/>
        </w:tabs>
        <w:spacing w:line="276" w:lineRule="auto"/>
        <w:ind w:right="203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1.Построение образовательного процесса на основе взаимодействия взрослых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детьми,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ориентированного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интересы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возможности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каждого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ребёнка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учитывающего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социальную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ситуацию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его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развития.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Создание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таких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ситуаций,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которых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каждому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ребенку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предоставляется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возможность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выбора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деятельности,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партнера, средств и пр.; поддержка педагогами положительного, доброжелательного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отношения детей друг к другу и взаимодействия детей друг с другом в разных видах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деятельности, поддержка инициативы и самостоятельности детей в специфических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для них видах деятельности, обеспечение опоры на его личный опыт при освоении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новых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знаний и жизненных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навыков.</w:t>
      </w:r>
    </w:p>
    <w:p w:rsidR="002103CE" w:rsidRPr="007E06C6" w:rsidRDefault="002103CE" w:rsidP="002103CE">
      <w:pPr>
        <w:tabs>
          <w:tab w:val="left" w:pos="1314"/>
        </w:tabs>
        <w:spacing w:line="276" w:lineRule="auto"/>
        <w:ind w:right="203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2. Использование</w:t>
      </w:r>
      <w:r w:rsidRPr="007E06C6">
        <w:rPr>
          <w:rFonts w:ascii="Times New Roman" w:hAnsi="Times New Roman" w:cs="Times New Roman"/>
          <w:spacing w:val="-16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14"/>
        </w:rPr>
        <w:t xml:space="preserve"> </w:t>
      </w:r>
      <w:r w:rsidRPr="007E06C6">
        <w:rPr>
          <w:rFonts w:ascii="Times New Roman" w:hAnsi="Times New Roman" w:cs="Times New Roman"/>
        </w:rPr>
        <w:t>образовательном</w:t>
      </w:r>
      <w:r w:rsidRPr="007E06C6">
        <w:rPr>
          <w:rFonts w:ascii="Times New Roman" w:hAnsi="Times New Roman" w:cs="Times New Roman"/>
          <w:spacing w:val="-15"/>
        </w:rPr>
        <w:t xml:space="preserve"> </w:t>
      </w:r>
      <w:r w:rsidRPr="007E06C6">
        <w:rPr>
          <w:rFonts w:ascii="Times New Roman" w:hAnsi="Times New Roman" w:cs="Times New Roman"/>
        </w:rPr>
        <w:t>процессе</w:t>
      </w:r>
      <w:r w:rsidRPr="007E06C6">
        <w:rPr>
          <w:rFonts w:ascii="Times New Roman" w:hAnsi="Times New Roman" w:cs="Times New Roman"/>
          <w:spacing w:val="-16"/>
        </w:rPr>
        <w:t xml:space="preserve"> </w:t>
      </w:r>
      <w:r w:rsidRPr="007E06C6">
        <w:rPr>
          <w:rFonts w:ascii="Times New Roman" w:hAnsi="Times New Roman" w:cs="Times New Roman"/>
        </w:rPr>
        <w:t>форм</w:t>
      </w:r>
      <w:r w:rsidRPr="007E06C6">
        <w:rPr>
          <w:rFonts w:ascii="Times New Roman" w:hAnsi="Times New Roman" w:cs="Times New Roman"/>
          <w:spacing w:val="-16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14"/>
        </w:rPr>
        <w:t xml:space="preserve"> </w:t>
      </w:r>
      <w:r w:rsidRPr="007E06C6">
        <w:rPr>
          <w:rFonts w:ascii="Times New Roman" w:hAnsi="Times New Roman" w:cs="Times New Roman"/>
        </w:rPr>
        <w:t>методов</w:t>
      </w:r>
      <w:r w:rsidRPr="007E06C6">
        <w:rPr>
          <w:rFonts w:ascii="Times New Roman" w:hAnsi="Times New Roman" w:cs="Times New Roman"/>
          <w:spacing w:val="-17"/>
        </w:rPr>
        <w:t xml:space="preserve"> </w:t>
      </w:r>
      <w:r w:rsidRPr="007E06C6">
        <w:rPr>
          <w:rFonts w:ascii="Times New Roman" w:hAnsi="Times New Roman" w:cs="Times New Roman"/>
        </w:rPr>
        <w:t>работы</w:t>
      </w:r>
      <w:r w:rsidRPr="007E06C6">
        <w:rPr>
          <w:rFonts w:ascii="Times New Roman" w:hAnsi="Times New Roman" w:cs="Times New Roman"/>
          <w:spacing w:val="-15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-15"/>
        </w:rPr>
        <w:t xml:space="preserve"> </w:t>
      </w:r>
      <w:r w:rsidRPr="007E06C6">
        <w:rPr>
          <w:rFonts w:ascii="Times New Roman" w:hAnsi="Times New Roman" w:cs="Times New Roman"/>
        </w:rPr>
        <w:t>детьми,</w:t>
      </w:r>
      <w:r w:rsidRPr="007E06C6">
        <w:rPr>
          <w:rFonts w:ascii="Times New Roman" w:hAnsi="Times New Roman" w:cs="Times New Roman"/>
          <w:spacing w:val="-68"/>
        </w:rPr>
        <w:t xml:space="preserve"> </w:t>
      </w:r>
      <w:r w:rsidRPr="007E06C6">
        <w:rPr>
          <w:rFonts w:ascii="Times New Roman" w:hAnsi="Times New Roman" w:cs="Times New Roman"/>
        </w:rPr>
        <w:t>соответствующих их возрастным и индивидуальным особенностям Формирование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игры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как</w:t>
      </w:r>
      <w:r w:rsidRPr="007E06C6">
        <w:rPr>
          <w:rFonts w:ascii="Times New Roman" w:hAnsi="Times New Roman" w:cs="Times New Roman"/>
          <w:spacing w:val="-11"/>
        </w:rPr>
        <w:t xml:space="preserve"> </w:t>
      </w:r>
      <w:r w:rsidRPr="007E06C6">
        <w:rPr>
          <w:rFonts w:ascii="Times New Roman" w:hAnsi="Times New Roman" w:cs="Times New Roman"/>
        </w:rPr>
        <w:t>важнейшего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>стимула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воспитания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-1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сфере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его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>личностного</w:t>
      </w:r>
      <w:r w:rsidRPr="007E06C6">
        <w:rPr>
          <w:rFonts w:ascii="Times New Roman" w:hAnsi="Times New Roman" w:cs="Times New Roman"/>
          <w:spacing w:val="-12"/>
        </w:rPr>
        <w:t xml:space="preserve"> </w:t>
      </w:r>
      <w:r w:rsidRPr="007E06C6">
        <w:rPr>
          <w:rFonts w:ascii="Times New Roman" w:hAnsi="Times New Roman" w:cs="Times New Roman"/>
        </w:rPr>
        <w:t>развития.</w:t>
      </w:r>
    </w:p>
    <w:p w:rsidR="002103CE" w:rsidRPr="007E06C6" w:rsidRDefault="002103CE" w:rsidP="002103CE">
      <w:pPr>
        <w:tabs>
          <w:tab w:val="left" w:pos="1288"/>
        </w:tabs>
        <w:spacing w:line="276" w:lineRule="auto"/>
        <w:ind w:right="201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3.Создание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развивающей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предметно-пространственной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среды,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способствующей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воспитанию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сфере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его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личностного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образовательным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областям: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физическое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развитие,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социально-коммуникативное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развитие, познавательное развитие, речевое развитие, художественно-эстетическое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развитие.</w:t>
      </w:r>
    </w:p>
    <w:p w:rsidR="002103CE" w:rsidRPr="007E06C6" w:rsidRDefault="002103CE" w:rsidP="002103CE">
      <w:pPr>
        <w:tabs>
          <w:tab w:val="left" w:pos="1652"/>
        </w:tabs>
        <w:spacing w:line="276" w:lineRule="auto"/>
        <w:ind w:right="203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4.Сбалансированность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игровой,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коммуникативной,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познавательно-исследовательской,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изобразительной,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музыкальной,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двигательной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деятельности,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восприятия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художественной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литературы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фольклора,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конструирования,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самообслуживания и элементарного бытового труда, то есть гармоничное слияние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совместных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самостоятельных,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подвижных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статичных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форм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активности.</w:t>
      </w:r>
    </w:p>
    <w:p w:rsidR="002103CE" w:rsidRPr="007E06C6" w:rsidRDefault="002103CE" w:rsidP="002103CE">
      <w:pPr>
        <w:tabs>
          <w:tab w:val="left" w:pos="1383"/>
        </w:tabs>
        <w:spacing w:line="276" w:lineRule="auto"/>
        <w:ind w:right="203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5.Участие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семьи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как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необходимое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условие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полноценного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46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45"/>
        </w:rPr>
        <w:t xml:space="preserve"> </w:t>
      </w:r>
      <w:r w:rsidRPr="007E06C6">
        <w:rPr>
          <w:rFonts w:ascii="Times New Roman" w:hAnsi="Times New Roman" w:cs="Times New Roman"/>
        </w:rPr>
        <w:t>сфере</w:t>
      </w:r>
      <w:r w:rsidRPr="007E06C6">
        <w:rPr>
          <w:rFonts w:ascii="Times New Roman" w:hAnsi="Times New Roman" w:cs="Times New Roman"/>
          <w:spacing w:val="46"/>
        </w:rPr>
        <w:t xml:space="preserve"> </w:t>
      </w:r>
      <w:r w:rsidRPr="007E06C6">
        <w:rPr>
          <w:rFonts w:ascii="Times New Roman" w:hAnsi="Times New Roman" w:cs="Times New Roman"/>
        </w:rPr>
        <w:t>его</w:t>
      </w:r>
      <w:r w:rsidRPr="007E06C6">
        <w:rPr>
          <w:rFonts w:ascii="Times New Roman" w:hAnsi="Times New Roman" w:cs="Times New Roman"/>
          <w:spacing w:val="47"/>
        </w:rPr>
        <w:t xml:space="preserve"> </w:t>
      </w:r>
      <w:r w:rsidRPr="007E06C6">
        <w:rPr>
          <w:rFonts w:ascii="Times New Roman" w:hAnsi="Times New Roman" w:cs="Times New Roman"/>
        </w:rPr>
        <w:t>личностного</w:t>
      </w:r>
      <w:r w:rsidRPr="007E06C6">
        <w:rPr>
          <w:rFonts w:ascii="Times New Roman" w:hAnsi="Times New Roman" w:cs="Times New Roman"/>
          <w:spacing w:val="47"/>
        </w:rPr>
        <w:t xml:space="preserve"> </w:t>
      </w:r>
      <w:r w:rsidRPr="007E06C6">
        <w:rPr>
          <w:rFonts w:ascii="Times New Roman" w:hAnsi="Times New Roman" w:cs="Times New Roman"/>
        </w:rPr>
        <w:t>развития.</w:t>
      </w:r>
      <w:r w:rsidRPr="007E06C6">
        <w:rPr>
          <w:rFonts w:ascii="Times New Roman" w:hAnsi="Times New Roman" w:cs="Times New Roman"/>
          <w:spacing w:val="17"/>
        </w:rPr>
        <w:t xml:space="preserve"> </w:t>
      </w:r>
      <w:r w:rsidRPr="007E06C6">
        <w:rPr>
          <w:rFonts w:ascii="Times New Roman" w:hAnsi="Times New Roman" w:cs="Times New Roman"/>
        </w:rPr>
        <w:t>Поддержка</w:t>
      </w:r>
      <w:r w:rsidRPr="007E06C6">
        <w:rPr>
          <w:rFonts w:ascii="Times New Roman" w:hAnsi="Times New Roman" w:cs="Times New Roman"/>
          <w:spacing w:val="46"/>
        </w:rPr>
        <w:t xml:space="preserve"> </w:t>
      </w:r>
      <w:r w:rsidRPr="007E06C6">
        <w:rPr>
          <w:rFonts w:ascii="Times New Roman" w:hAnsi="Times New Roman" w:cs="Times New Roman"/>
        </w:rPr>
        <w:t>педагогами</w:t>
      </w:r>
      <w:r w:rsidRPr="007E06C6">
        <w:rPr>
          <w:rFonts w:ascii="Times New Roman" w:hAnsi="Times New Roman" w:cs="Times New Roman"/>
          <w:spacing w:val="47"/>
        </w:rPr>
        <w:t xml:space="preserve"> </w:t>
      </w:r>
      <w:r w:rsidRPr="007E06C6">
        <w:rPr>
          <w:rFonts w:ascii="Times New Roman" w:hAnsi="Times New Roman" w:cs="Times New Roman"/>
        </w:rPr>
        <w:t>родителей (законных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представителей)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дошкольников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детей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сфере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личностного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развития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взаимодействие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семей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воспитанников</w:t>
      </w:r>
      <w:r w:rsidRPr="007E06C6">
        <w:rPr>
          <w:rFonts w:ascii="Times New Roman" w:hAnsi="Times New Roman" w:cs="Times New Roman"/>
          <w:spacing w:val="-10"/>
        </w:rPr>
        <w:t xml:space="preserve"> </w:t>
      </w:r>
      <w:r w:rsidRPr="007E06C6">
        <w:rPr>
          <w:rFonts w:ascii="Times New Roman" w:hAnsi="Times New Roman" w:cs="Times New Roman"/>
        </w:rPr>
        <w:t>с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МДОУ</w:t>
      </w:r>
      <w:r w:rsidRPr="007E06C6">
        <w:rPr>
          <w:rFonts w:ascii="Times New Roman" w:hAnsi="Times New Roman" w:cs="Times New Roman"/>
          <w:spacing w:val="-9"/>
        </w:rPr>
        <w:t xml:space="preserve"> «</w:t>
      </w:r>
      <w:r w:rsidRPr="007E06C6">
        <w:rPr>
          <w:rFonts w:ascii="Times New Roman" w:hAnsi="Times New Roman" w:cs="Times New Roman"/>
        </w:rPr>
        <w:t>Детский сад № 183».</w:t>
      </w:r>
    </w:p>
    <w:p w:rsidR="002103CE" w:rsidRPr="007E06C6" w:rsidRDefault="002103CE" w:rsidP="002103CE">
      <w:pPr>
        <w:spacing w:line="276" w:lineRule="auto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6.Профессиональное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педагогов,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направленное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на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развитие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профессиональных компетентностей, в том числе коммуникативной компетентности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мастерства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мотивирования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уважение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педагогов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человеческому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достоинству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воспитанников,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формирование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поддержка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их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положительной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самооценки,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уверенности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собственных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возможностях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и способностях</w:t>
      </w:r>
    </w:p>
    <w:p w:rsidR="002103CE" w:rsidRPr="007E06C6" w:rsidRDefault="002103CE" w:rsidP="00F36C4D">
      <w:pPr>
        <w:tabs>
          <w:tab w:val="left" w:pos="1535"/>
        </w:tabs>
        <w:spacing w:before="1" w:line="276" w:lineRule="auto"/>
        <w:ind w:right="201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7.Оценка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результатов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освоения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рабочей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программы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воспитания,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то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есть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сравнение</w:t>
      </w:r>
      <w:r w:rsidRPr="007E06C6">
        <w:rPr>
          <w:rFonts w:ascii="Times New Roman" w:hAnsi="Times New Roman" w:cs="Times New Roman"/>
          <w:spacing w:val="-9"/>
        </w:rPr>
        <w:t xml:space="preserve"> </w:t>
      </w:r>
      <w:r w:rsidRPr="007E06C6">
        <w:rPr>
          <w:rFonts w:ascii="Times New Roman" w:hAnsi="Times New Roman" w:cs="Times New Roman"/>
        </w:rPr>
        <w:t>нынешних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предыдущих</w:t>
      </w:r>
      <w:r w:rsidRPr="007E06C6">
        <w:rPr>
          <w:rFonts w:ascii="Times New Roman" w:hAnsi="Times New Roman" w:cs="Times New Roman"/>
          <w:spacing w:val="-8"/>
        </w:rPr>
        <w:t xml:space="preserve"> </w:t>
      </w:r>
      <w:r w:rsidRPr="007E06C6">
        <w:rPr>
          <w:rFonts w:ascii="Times New Roman" w:hAnsi="Times New Roman" w:cs="Times New Roman"/>
        </w:rPr>
        <w:t>достижений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ребенка,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>вопросах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его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воспитания</w:t>
      </w:r>
      <w:r w:rsidRPr="007E06C6">
        <w:rPr>
          <w:rFonts w:ascii="Times New Roman" w:hAnsi="Times New Roman" w:cs="Times New Roman"/>
          <w:spacing w:val="-68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сфере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личностного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развития,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умение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ребенком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самостоятельно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действовать,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принимать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решения,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анализировать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="00F36C4D" w:rsidRPr="007E06C6">
        <w:rPr>
          <w:rFonts w:ascii="Times New Roman" w:hAnsi="Times New Roman" w:cs="Times New Roman"/>
        </w:rPr>
        <w:t>свои поступки</w:t>
      </w:r>
    </w:p>
    <w:p w:rsidR="000C6FA6" w:rsidRPr="007E06C6" w:rsidRDefault="000C6FA6" w:rsidP="000C6FA6">
      <w:pPr>
        <w:pStyle w:val="13"/>
        <w:shd w:val="clear" w:color="auto" w:fill="auto"/>
        <w:spacing w:after="280"/>
        <w:ind w:firstLine="580"/>
      </w:pPr>
    </w:p>
    <w:p w:rsidR="000C6FA6" w:rsidRPr="001E192A" w:rsidRDefault="000C6FA6" w:rsidP="000C6FA6">
      <w:pPr>
        <w:pStyle w:val="Heading1"/>
        <w:ind w:left="1451" w:right="1301"/>
        <w:rPr>
          <w:b w:val="0"/>
          <w:sz w:val="24"/>
          <w:szCs w:val="24"/>
        </w:rPr>
      </w:pPr>
      <w:r w:rsidRPr="001E192A">
        <w:rPr>
          <w:sz w:val="24"/>
          <w:szCs w:val="24"/>
        </w:rPr>
        <w:t>ОСНОВНЫЕ НАПРАВЛЕНИЯ САМОАНАЛИЗА ВОСПИТАТЕЛЬНОЙ РАБОТЫ</w:t>
      </w:r>
      <w:r w:rsidRPr="001E192A">
        <w:rPr>
          <w:b w:val="0"/>
          <w:sz w:val="24"/>
          <w:szCs w:val="24"/>
        </w:rPr>
        <w:t xml:space="preserve"> </w:t>
      </w:r>
    </w:p>
    <w:p w:rsidR="000C6FA6" w:rsidRPr="001E192A" w:rsidRDefault="000C6FA6" w:rsidP="000C6FA6">
      <w:pPr>
        <w:pStyle w:val="Heading1"/>
        <w:ind w:left="1451" w:right="1301"/>
        <w:rPr>
          <w:b w:val="0"/>
          <w:sz w:val="24"/>
          <w:szCs w:val="24"/>
        </w:rPr>
      </w:pPr>
    </w:p>
    <w:p w:rsidR="000C6FA6" w:rsidRPr="001E192A" w:rsidRDefault="000C6FA6" w:rsidP="000C6FA6">
      <w:pPr>
        <w:pStyle w:val="af"/>
        <w:spacing w:before="1" w:line="276" w:lineRule="auto"/>
        <w:ind w:left="0" w:right="110" w:firstLine="707"/>
        <w:rPr>
          <w:sz w:val="24"/>
          <w:szCs w:val="24"/>
        </w:rPr>
      </w:pPr>
      <w:r w:rsidRPr="001E192A">
        <w:rPr>
          <w:sz w:val="24"/>
          <w:szCs w:val="24"/>
        </w:rPr>
        <w:t>Самоанализ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ДОУ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осуществляется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ежегодно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старшим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воспитателем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воспитателями.</w:t>
      </w:r>
    </w:p>
    <w:p w:rsidR="000C6FA6" w:rsidRPr="007E06C6" w:rsidRDefault="000C6FA6" w:rsidP="000C6FA6">
      <w:pPr>
        <w:pStyle w:val="af"/>
        <w:spacing w:line="276" w:lineRule="auto"/>
        <w:ind w:left="0" w:right="116" w:firstLine="707"/>
        <w:rPr>
          <w:sz w:val="24"/>
          <w:szCs w:val="24"/>
        </w:rPr>
      </w:pPr>
      <w:r w:rsidRPr="007E06C6">
        <w:rPr>
          <w:b/>
          <w:sz w:val="24"/>
          <w:szCs w:val="24"/>
        </w:rPr>
        <w:t>Цель</w:t>
      </w:r>
      <w:r w:rsidRPr="007E06C6">
        <w:rPr>
          <w:sz w:val="24"/>
          <w:szCs w:val="24"/>
        </w:rPr>
        <w:t>: выявление основных проблем воспитательного процесса и последующее их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решение.</w:t>
      </w:r>
    </w:p>
    <w:p w:rsidR="000C6FA6" w:rsidRPr="007E06C6" w:rsidRDefault="000C6FA6" w:rsidP="000C6FA6">
      <w:pPr>
        <w:pStyle w:val="af"/>
        <w:spacing w:line="276" w:lineRule="auto"/>
        <w:ind w:left="0"/>
        <w:rPr>
          <w:sz w:val="24"/>
          <w:szCs w:val="24"/>
        </w:rPr>
      </w:pPr>
      <w:r w:rsidRPr="007E06C6">
        <w:rPr>
          <w:sz w:val="24"/>
          <w:szCs w:val="24"/>
        </w:rPr>
        <w:t>Самоанализ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проводится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по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двум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направлениям:</w:t>
      </w:r>
    </w:p>
    <w:p w:rsidR="000C6FA6" w:rsidRPr="007E06C6" w:rsidRDefault="000C6FA6" w:rsidP="00496B84">
      <w:pPr>
        <w:pStyle w:val="ae"/>
        <w:numPr>
          <w:ilvl w:val="0"/>
          <w:numId w:val="40"/>
        </w:numPr>
        <w:tabs>
          <w:tab w:val="left" w:pos="426"/>
        </w:tabs>
        <w:autoSpaceDE w:val="0"/>
        <w:autoSpaceDN w:val="0"/>
        <w:spacing w:line="276" w:lineRule="auto"/>
        <w:ind w:left="0" w:right="117" w:hanging="305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Результаты воспитания, социализации и саморазвития детей дошкольного возраста.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Критерием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lastRenderedPageBreak/>
        <w:t>данного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направления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является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динамика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личностного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развития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детей.</w:t>
      </w:r>
    </w:p>
    <w:p w:rsidR="000C6FA6" w:rsidRPr="007E06C6" w:rsidRDefault="000C6FA6" w:rsidP="000C6FA6">
      <w:pPr>
        <w:pStyle w:val="af"/>
        <w:spacing w:line="276" w:lineRule="auto"/>
        <w:ind w:left="0" w:right="117" w:firstLine="255"/>
        <w:rPr>
          <w:sz w:val="24"/>
          <w:szCs w:val="24"/>
        </w:rPr>
      </w:pPr>
      <w:r w:rsidRPr="007E06C6">
        <w:rPr>
          <w:sz w:val="24"/>
          <w:szCs w:val="24"/>
        </w:rPr>
        <w:t>Анализ осуществляется воспитателями и старшим воспитателем, затем результаты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обсуждаются.</w:t>
      </w:r>
    </w:p>
    <w:p w:rsidR="000C6FA6" w:rsidRPr="007E06C6" w:rsidRDefault="000C6FA6" w:rsidP="000C6FA6">
      <w:pPr>
        <w:pStyle w:val="af"/>
        <w:spacing w:line="276" w:lineRule="auto"/>
        <w:ind w:left="0"/>
        <w:rPr>
          <w:sz w:val="24"/>
          <w:szCs w:val="24"/>
        </w:rPr>
      </w:pPr>
      <w:r w:rsidRPr="007E06C6">
        <w:rPr>
          <w:sz w:val="24"/>
          <w:szCs w:val="24"/>
        </w:rPr>
        <w:t>Основной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метод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получения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информации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-</w:t>
      </w:r>
      <w:r w:rsidRPr="007E06C6">
        <w:rPr>
          <w:spacing w:val="-7"/>
          <w:sz w:val="24"/>
          <w:szCs w:val="24"/>
        </w:rPr>
        <w:t xml:space="preserve"> </w:t>
      </w:r>
      <w:r w:rsidRPr="007E06C6">
        <w:rPr>
          <w:sz w:val="24"/>
          <w:szCs w:val="24"/>
        </w:rPr>
        <w:t>педагогическое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наблюдение.</w:t>
      </w:r>
    </w:p>
    <w:p w:rsidR="000C6FA6" w:rsidRPr="007E06C6" w:rsidRDefault="000C6FA6" w:rsidP="000C6FA6">
      <w:pPr>
        <w:pStyle w:val="af"/>
        <w:spacing w:line="276" w:lineRule="auto"/>
        <w:ind w:left="0" w:right="104"/>
        <w:rPr>
          <w:sz w:val="24"/>
          <w:szCs w:val="24"/>
        </w:rPr>
      </w:pPr>
      <w:r w:rsidRPr="007E06C6">
        <w:rPr>
          <w:sz w:val="24"/>
          <w:szCs w:val="24"/>
        </w:rPr>
        <w:t>Это</w:t>
      </w:r>
      <w:r w:rsidRPr="007E06C6">
        <w:rPr>
          <w:spacing w:val="9"/>
          <w:sz w:val="24"/>
          <w:szCs w:val="24"/>
        </w:rPr>
        <w:t xml:space="preserve"> </w:t>
      </w:r>
      <w:r w:rsidRPr="007E06C6">
        <w:rPr>
          <w:sz w:val="24"/>
          <w:szCs w:val="24"/>
        </w:rPr>
        <w:t>может</w:t>
      </w:r>
      <w:r w:rsidRPr="007E06C6">
        <w:rPr>
          <w:spacing w:val="10"/>
          <w:sz w:val="24"/>
          <w:szCs w:val="24"/>
        </w:rPr>
        <w:t xml:space="preserve"> </w:t>
      </w:r>
      <w:r w:rsidRPr="007E06C6">
        <w:rPr>
          <w:sz w:val="24"/>
          <w:szCs w:val="24"/>
        </w:rPr>
        <w:t>быть</w:t>
      </w:r>
      <w:r w:rsidRPr="007E06C6">
        <w:rPr>
          <w:spacing w:val="8"/>
          <w:sz w:val="24"/>
          <w:szCs w:val="24"/>
        </w:rPr>
        <w:t xml:space="preserve"> </w:t>
      </w:r>
      <w:r w:rsidRPr="007E06C6">
        <w:rPr>
          <w:sz w:val="24"/>
          <w:szCs w:val="24"/>
        </w:rPr>
        <w:t>наблюдение</w:t>
      </w:r>
      <w:r w:rsidRPr="007E06C6">
        <w:rPr>
          <w:spacing w:val="8"/>
          <w:sz w:val="24"/>
          <w:szCs w:val="24"/>
        </w:rPr>
        <w:t xml:space="preserve"> </w:t>
      </w:r>
      <w:r w:rsidRPr="007E06C6">
        <w:rPr>
          <w:sz w:val="24"/>
          <w:szCs w:val="24"/>
        </w:rPr>
        <w:t>за</w:t>
      </w:r>
      <w:r w:rsidRPr="007E06C6">
        <w:rPr>
          <w:spacing w:val="6"/>
          <w:sz w:val="24"/>
          <w:szCs w:val="24"/>
        </w:rPr>
        <w:t xml:space="preserve"> </w:t>
      </w:r>
      <w:r w:rsidRPr="007E06C6">
        <w:rPr>
          <w:sz w:val="24"/>
          <w:szCs w:val="24"/>
        </w:rPr>
        <w:t>поведением</w:t>
      </w:r>
      <w:r w:rsidRPr="007E06C6">
        <w:rPr>
          <w:spacing w:val="9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детей</w:t>
      </w:r>
      <w:r w:rsidRPr="007E06C6">
        <w:rPr>
          <w:spacing w:val="10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9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процессе</w:t>
      </w:r>
      <w:r w:rsidRPr="007E06C6">
        <w:rPr>
          <w:spacing w:val="8"/>
          <w:sz w:val="24"/>
          <w:szCs w:val="24"/>
        </w:rPr>
        <w:t xml:space="preserve"> </w:t>
      </w:r>
      <w:r w:rsidRPr="007E06C6">
        <w:rPr>
          <w:sz w:val="24"/>
          <w:szCs w:val="24"/>
        </w:rPr>
        <w:t>режимных</w:t>
      </w:r>
      <w:r w:rsidRPr="007E06C6">
        <w:rPr>
          <w:spacing w:val="11"/>
          <w:sz w:val="24"/>
          <w:szCs w:val="24"/>
        </w:rPr>
        <w:t xml:space="preserve"> </w:t>
      </w:r>
      <w:r w:rsidRPr="007E06C6">
        <w:rPr>
          <w:sz w:val="24"/>
          <w:szCs w:val="24"/>
        </w:rPr>
        <w:t>моментов,</w:t>
      </w:r>
      <w:r w:rsidRPr="007E06C6">
        <w:rPr>
          <w:spacing w:val="-57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специально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создаваемых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педагогических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ситуациях,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игровой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коммуникативной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деятельности.</w:t>
      </w:r>
    </w:p>
    <w:p w:rsidR="000C6FA6" w:rsidRPr="007E06C6" w:rsidRDefault="000C6FA6" w:rsidP="000C6FA6">
      <w:pPr>
        <w:pStyle w:val="af"/>
        <w:spacing w:before="1" w:line="276" w:lineRule="auto"/>
        <w:ind w:left="0" w:right="106"/>
        <w:rPr>
          <w:sz w:val="24"/>
          <w:szCs w:val="24"/>
        </w:rPr>
      </w:pPr>
      <w:r w:rsidRPr="007E06C6">
        <w:rPr>
          <w:sz w:val="24"/>
          <w:szCs w:val="24"/>
        </w:rPr>
        <w:t>Особое внимание уделяется наблюдению за поведением ребёнка в тех ситуациях,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которые побуждают его делать тот или иной ценностный выбор (ситуация конфликта,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нравственного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выбора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 др.).</w:t>
      </w:r>
    </w:p>
    <w:p w:rsidR="000C6FA6" w:rsidRPr="007E06C6" w:rsidRDefault="000C6FA6" w:rsidP="00496B84">
      <w:pPr>
        <w:pStyle w:val="ae"/>
        <w:numPr>
          <w:ilvl w:val="0"/>
          <w:numId w:val="40"/>
        </w:numPr>
        <w:tabs>
          <w:tab w:val="left" w:pos="503"/>
        </w:tabs>
        <w:autoSpaceDE w:val="0"/>
        <w:autoSpaceDN w:val="0"/>
        <w:spacing w:line="276" w:lineRule="auto"/>
        <w:ind w:left="0" w:hanging="241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Состояние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организуемой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в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детском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саду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>совместной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деятельности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детей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взрослых.</w:t>
      </w:r>
    </w:p>
    <w:p w:rsidR="000C6FA6" w:rsidRPr="007E06C6" w:rsidRDefault="000C6FA6" w:rsidP="000C6FA6">
      <w:pPr>
        <w:pStyle w:val="af"/>
        <w:spacing w:line="276" w:lineRule="auto"/>
        <w:ind w:left="0" w:right="107"/>
        <w:rPr>
          <w:sz w:val="24"/>
          <w:szCs w:val="24"/>
        </w:rPr>
      </w:pPr>
      <w:r w:rsidRPr="007E06C6">
        <w:rPr>
          <w:sz w:val="24"/>
          <w:szCs w:val="24"/>
        </w:rPr>
        <w:t xml:space="preserve">Критерием,   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на   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основе   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которого   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осуществляется    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анализ,    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является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наличие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дошкольном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учреждении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интересной,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событийно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насыщенной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 xml:space="preserve">личностно  </w:t>
      </w:r>
      <w:r w:rsidRPr="007E06C6">
        <w:rPr>
          <w:spacing w:val="-57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развивающей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совместной деятельности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детей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взрослых.</w:t>
      </w:r>
    </w:p>
    <w:p w:rsidR="000C6FA6" w:rsidRPr="007E06C6" w:rsidRDefault="000C6FA6" w:rsidP="000C6FA6">
      <w:pPr>
        <w:pStyle w:val="af"/>
        <w:spacing w:before="66" w:line="276" w:lineRule="auto"/>
        <w:ind w:left="0"/>
        <w:jc w:val="left"/>
        <w:rPr>
          <w:sz w:val="24"/>
          <w:szCs w:val="24"/>
        </w:rPr>
      </w:pPr>
      <w:r w:rsidRPr="007E06C6">
        <w:rPr>
          <w:sz w:val="24"/>
          <w:szCs w:val="24"/>
        </w:rPr>
        <w:t>Анализ</w:t>
      </w:r>
      <w:r w:rsidRPr="007E06C6">
        <w:rPr>
          <w:spacing w:val="20"/>
          <w:sz w:val="24"/>
          <w:szCs w:val="24"/>
        </w:rPr>
        <w:t xml:space="preserve"> </w:t>
      </w:r>
      <w:r w:rsidRPr="007E06C6">
        <w:rPr>
          <w:sz w:val="24"/>
          <w:szCs w:val="24"/>
        </w:rPr>
        <w:t>осуществляется</w:t>
      </w:r>
      <w:r w:rsidRPr="007E06C6">
        <w:rPr>
          <w:spacing w:val="80"/>
          <w:sz w:val="24"/>
          <w:szCs w:val="24"/>
        </w:rPr>
        <w:t xml:space="preserve"> </w:t>
      </w:r>
      <w:r w:rsidRPr="007E06C6">
        <w:rPr>
          <w:sz w:val="24"/>
          <w:szCs w:val="24"/>
        </w:rPr>
        <w:t>старшим</w:t>
      </w:r>
      <w:r w:rsidRPr="007E06C6">
        <w:rPr>
          <w:spacing w:val="76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воспитателем,</w:t>
      </w:r>
      <w:r w:rsidRPr="007E06C6">
        <w:rPr>
          <w:spacing w:val="77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воспитателями,</w:t>
      </w:r>
      <w:r w:rsidRPr="007E06C6">
        <w:rPr>
          <w:spacing w:val="78"/>
          <w:sz w:val="24"/>
          <w:szCs w:val="24"/>
        </w:rPr>
        <w:t xml:space="preserve"> </w:t>
      </w:r>
      <w:r w:rsidRPr="007E06C6">
        <w:rPr>
          <w:sz w:val="24"/>
          <w:szCs w:val="24"/>
        </w:rPr>
        <w:t>специалистами.</w:t>
      </w:r>
    </w:p>
    <w:p w:rsidR="000C6FA6" w:rsidRPr="007E06C6" w:rsidRDefault="000C6FA6" w:rsidP="000C6FA6">
      <w:pPr>
        <w:pStyle w:val="af"/>
        <w:spacing w:line="276" w:lineRule="auto"/>
        <w:ind w:left="0"/>
        <w:jc w:val="left"/>
        <w:rPr>
          <w:sz w:val="24"/>
          <w:szCs w:val="24"/>
        </w:rPr>
      </w:pPr>
      <w:r w:rsidRPr="007E06C6">
        <w:rPr>
          <w:sz w:val="24"/>
          <w:szCs w:val="24"/>
        </w:rPr>
        <w:t>Могут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быть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использованы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беседы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с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детьми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о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проведенных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мероприятиях.</w:t>
      </w:r>
    </w:p>
    <w:p w:rsidR="000C6FA6" w:rsidRPr="007E06C6" w:rsidRDefault="000C6FA6" w:rsidP="000C6FA6">
      <w:pPr>
        <w:pStyle w:val="af"/>
        <w:spacing w:line="276" w:lineRule="auto"/>
        <w:ind w:left="0"/>
        <w:jc w:val="left"/>
        <w:rPr>
          <w:sz w:val="24"/>
          <w:szCs w:val="24"/>
        </w:rPr>
      </w:pPr>
      <w:r w:rsidRPr="007E06C6">
        <w:rPr>
          <w:sz w:val="24"/>
          <w:szCs w:val="24"/>
        </w:rPr>
        <w:t>Особое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внимание</w:t>
      </w:r>
      <w:r w:rsidRPr="007E06C6">
        <w:rPr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при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этом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уделяется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вопросам,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связанным</w:t>
      </w:r>
      <w:r w:rsidRPr="007E06C6">
        <w:rPr>
          <w:spacing w:val="-5"/>
          <w:sz w:val="24"/>
          <w:szCs w:val="24"/>
        </w:rPr>
        <w:t xml:space="preserve"> </w:t>
      </w:r>
      <w:r w:rsidRPr="007E06C6">
        <w:rPr>
          <w:sz w:val="24"/>
          <w:szCs w:val="24"/>
        </w:rPr>
        <w:t>с:</w:t>
      </w:r>
    </w:p>
    <w:p w:rsidR="000C6FA6" w:rsidRPr="007E06C6" w:rsidRDefault="000C6FA6" w:rsidP="00496B84">
      <w:pPr>
        <w:pStyle w:val="ae"/>
        <w:numPr>
          <w:ilvl w:val="0"/>
          <w:numId w:val="41"/>
        </w:numPr>
        <w:tabs>
          <w:tab w:val="left" w:pos="459"/>
        </w:tabs>
        <w:autoSpaceDE w:val="0"/>
        <w:autoSpaceDN w:val="0"/>
        <w:spacing w:before="1" w:line="276" w:lineRule="auto"/>
        <w:ind w:left="0" w:right="113" w:firstLine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качеством</w:t>
      </w:r>
      <w:r w:rsidRPr="007E06C6">
        <w:rPr>
          <w:rFonts w:ascii="Times New Roman" w:hAnsi="Times New Roman" w:cs="Times New Roman"/>
          <w:spacing w:val="49"/>
        </w:rPr>
        <w:t xml:space="preserve"> </w:t>
      </w:r>
      <w:r w:rsidRPr="007E06C6">
        <w:rPr>
          <w:rFonts w:ascii="Times New Roman" w:hAnsi="Times New Roman" w:cs="Times New Roman"/>
        </w:rPr>
        <w:t>реализации</w:t>
      </w:r>
      <w:r w:rsidRPr="007E06C6">
        <w:rPr>
          <w:rFonts w:ascii="Times New Roman" w:hAnsi="Times New Roman" w:cs="Times New Roman"/>
          <w:spacing w:val="51"/>
        </w:rPr>
        <w:t xml:space="preserve"> </w:t>
      </w:r>
      <w:r w:rsidRPr="007E06C6">
        <w:rPr>
          <w:rFonts w:ascii="Times New Roman" w:hAnsi="Times New Roman" w:cs="Times New Roman"/>
        </w:rPr>
        <w:t>воспитательного</w:t>
      </w:r>
      <w:r w:rsidRPr="007E06C6">
        <w:rPr>
          <w:rFonts w:ascii="Times New Roman" w:hAnsi="Times New Roman" w:cs="Times New Roman"/>
          <w:spacing w:val="47"/>
        </w:rPr>
        <w:t xml:space="preserve"> </w:t>
      </w:r>
      <w:r w:rsidRPr="007E06C6">
        <w:rPr>
          <w:rFonts w:ascii="Times New Roman" w:hAnsi="Times New Roman" w:cs="Times New Roman"/>
        </w:rPr>
        <w:t>потенциала</w:t>
      </w:r>
      <w:r w:rsidRPr="007E06C6">
        <w:rPr>
          <w:rFonts w:ascii="Times New Roman" w:hAnsi="Times New Roman" w:cs="Times New Roman"/>
          <w:spacing w:val="49"/>
        </w:rPr>
        <w:t xml:space="preserve"> </w:t>
      </w:r>
      <w:r w:rsidRPr="007E06C6">
        <w:rPr>
          <w:rFonts w:ascii="Times New Roman" w:hAnsi="Times New Roman" w:cs="Times New Roman"/>
        </w:rPr>
        <w:t>непосредственно</w:t>
      </w:r>
      <w:r w:rsidRPr="007E06C6">
        <w:rPr>
          <w:rFonts w:ascii="Times New Roman" w:hAnsi="Times New Roman" w:cs="Times New Roman"/>
          <w:spacing w:val="51"/>
        </w:rPr>
        <w:t xml:space="preserve"> </w:t>
      </w:r>
      <w:r w:rsidRPr="007E06C6">
        <w:rPr>
          <w:rFonts w:ascii="Times New Roman" w:hAnsi="Times New Roman" w:cs="Times New Roman"/>
        </w:rPr>
        <w:t xml:space="preserve">образовательной   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деятельности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(НОД);</w:t>
      </w:r>
    </w:p>
    <w:p w:rsidR="000C6FA6" w:rsidRPr="007E06C6" w:rsidRDefault="000C6FA6" w:rsidP="000C6FA6">
      <w:pPr>
        <w:pStyle w:val="af"/>
        <w:spacing w:line="276" w:lineRule="auto"/>
        <w:ind w:left="0"/>
        <w:rPr>
          <w:sz w:val="24"/>
          <w:szCs w:val="24"/>
        </w:rPr>
      </w:pPr>
      <w:r w:rsidRPr="007E06C6">
        <w:rPr>
          <w:b/>
          <w:sz w:val="24"/>
          <w:szCs w:val="24"/>
        </w:rPr>
        <w:t xml:space="preserve">    -</w:t>
      </w:r>
      <w:r w:rsidRPr="007E06C6">
        <w:rPr>
          <w:b/>
          <w:spacing w:val="-4"/>
          <w:sz w:val="24"/>
          <w:szCs w:val="24"/>
        </w:rPr>
        <w:t xml:space="preserve"> </w:t>
      </w:r>
      <w:r w:rsidRPr="007E06C6">
        <w:rPr>
          <w:sz w:val="24"/>
          <w:szCs w:val="24"/>
        </w:rPr>
        <w:t>качеством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организации и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развития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традиций</w:t>
      </w:r>
      <w:r w:rsidRPr="007E06C6">
        <w:rPr>
          <w:spacing w:val="-5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детском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саду;</w:t>
      </w:r>
    </w:p>
    <w:p w:rsidR="000C6FA6" w:rsidRPr="007E06C6" w:rsidRDefault="000C6FA6" w:rsidP="00496B84">
      <w:pPr>
        <w:pStyle w:val="ae"/>
        <w:numPr>
          <w:ilvl w:val="0"/>
          <w:numId w:val="39"/>
        </w:numPr>
        <w:tabs>
          <w:tab w:val="left" w:pos="402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 xml:space="preserve"> качеством</w:t>
      </w:r>
      <w:r w:rsidRPr="007E06C6">
        <w:rPr>
          <w:rFonts w:ascii="Times New Roman" w:hAnsi="Times New Roman" w:cs="Times New Roman"/>
          <w:spacing w:val="-7"/>
        </w:rPr>
        <w:t xml:space="preserve"> </w:t>
      </w:r>
      <w:r w:rsidRPr="007E06C6">
        <w:rPr>
          <w:rFonts w:ascii="Times New Roman" w:hAnsi="Times New Roman" w:cs="Times New Roman"/>
        </w:rPr>
        <w:t>дополнительных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образовательных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>услуг;</w:t>
      </w:r>
    </w:p>
    <w:p w:rsidR="000C6FA6" w:rsidRPr="007E06C6" w:rsidRDefault="000C6FA6" w:rsidP="00496B84">
      <w:pPr>
        <w:pStyle w:val="ae"/>
        <w:numPr>
          <w:ilvl w:val="0"/>
          <w:numId w:val="39"/>
        </w:numPr>
        <w:tabs>
          <w:tab w:val="left" w:pos="402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 xml:space="preserve"> качеством</w:t>
      </w:r>
      <w:r w:rsidRPr="007E06C6">
        <w:rPr>
          <w:rFonts w:ascii="Times New Roman" w:hAnsi="Times New Roman" w:cs="Times New Roman"/>
          <w:spacing w:val="-6"/>
        </w:rPr>
        <w:t xml:space="preserve"> </w:t>
      </w:r>
      <w:r w:rsidRPr="007E06C6">
        <w:rPr>
          <w:rFonts w:ascii="Times New Roman" w:hAnsi="Times New Roman" w:cs="Times New Roman"/>
        </w:rPr>
        <w:t>ранней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профориентационной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работы;</w:t>
      </w:r>
    </w:p>
    <w:p w:rsidR="000C6FA6" w:rsidRPr="007E06C6" w:rsidRDefault="000C6FA6" w:rsidP="000C6FA6">
      <w:pPr>
        <w:tabs>
          <w:tab w:val="left" w:pos="503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-  качеством</w:t>
      </w:r>
      <w:r w:rsidRPr="007E06C6">
        <w:rPr>
          <w:rFonts w:ascii="Times New Roman" w:hAnsi="Times New Roman" w:cs="Times New Roman"/>
          <w:spacing w:val="35"/>
        </w:rPr>
        <w:t xml:space="preserve"> </w:t>
      </w:r>
      <w:r w:rsidRPr="007E06C6">
        <w:rPr>
          <w:rFonts w:ascii="Times New Roman" w:hAnsi="Times New Roman" w:cs="Times New Roman"/>
        </w:rPr>
        <w:t>организации</w:t>
      </w:r>
      <w:r w:rsidRPr="007E06C6">
        <w:rPr>
          <w:rFonts w:ascii="Times New Roman" w:hAnsi="Times New Roman" w:cs="Times New Roman"/>
          <w:spacing w:val="35"/>
        </w:rPr>
        <w:t xml:space="preserve"> </w:t>
      </w:r>
      <w:r w:rsidRPr="007E06C6">
        <w:rPr>
          <w:rFonts w:ascii="Times New Roman" w:hAnsi="Times New Roman" w:cs="Times New Roman"/>
        </w:rPr>
        <w:t>развивающей</w:t>
      </w:r>
      <w:r w:rsidRPr="007E06C6">
        <w:rPr>
          <w:rFonts w:ascii="Times New Roman" w:hAnsi="Times New Roman" w:cs="Times New Roman"/>
          <w:spacing w:val="35"/>
        </w:rPr>
        <w:t xml:space="preserve"> </w:t>
      </w:r>
      <w:r w:rsidRPr="007E06C6">
        <w:rPr>
          <w:rFonts w:ascii="Times New Roman" w:hAnsi="Times New Roman" w:cs="Times New Roman"/>
        </w:rPr>
        <w:t>предметно-пространственной</w:t>
      </w:r>
      <w:r w:rsidRPr="007E06C6">
        <w:rPr>
          <w:rFonts w:ascii="Times New Roman" w:hAnsi="Times New Roman" w:cs="Times New Roman"/>
          <w:spacing w:val="37"/>
        </w:rPr>
        <w:t xml:space="preserve"> </w:t>
      </w:r>
      <w:r w:rsidRPr="007E06C6">
        <w:rPr>
          <w:rFonts w:ascii="Times New Roman" w:hAnsi="Times New Roman" w:cs="Times New Roman"/>
        </w:rPr>
        <w:t>среды</w:t>
      </w:r>
      <w:r w:rsidRPr="007E06C6">
        <w:rPr>
          <w:rFonts w:ascii="Times New Roman" w:hAnsi="Times New Roman" w:cs="Times New Roman"/>
          <w:spacing w:val="36"/>
        </w:rPr>
        <w:t xml:space="preserve"> </w:t>
      </w:r>
      <w:r w:rsidRPr="007E06C6">
        <w:rPr>
          <w:rFonts w:ascii="Times New Roman" w:hAnsi="Times New Roman" w:cs="Times New Roman"/>
        </w:rPr>
        <w:t>ДОУ,</w:t>
      </w:r>
      <w:r w:rsidRPr="007E06C6">
        <w:rPr>
          <w:rFonts w:ascii="Times New Roman" w:hAnsi="Times New Roman" w:cs="Times New Roman"/>
          <w:spacing w:val="37"/>
        </w:rPr>
        <w:t xml:space="preserve"> </w:t>
      </w:r>
      <w:r w:rsidRPr="007E06C6">
        <w:rPr>
          <w:rFonts w:ascii="Times New Roman" w:hAnsi="Times New Roman" w:cs="Times New Roman"/>
        </w:rPr>
        <w:t>её</w:t>
      </w:r>
      <w:r w:rsidRPr="007E06C6">
        <w:rPr>
          <w:rFonts w:ascii="Times New Roman" w:hAnsi="Times New Roman" w:cs="Times New Roman"/>
          <w:spacing w:val="-57"/>
        </w:rPr>
        <w:t xml:space="preserve">        </w:t>
      </w:r>
      <w:r w:rsidRPr="007E06C6">
        <w:rPr>
          <w:rFonts w:ascii="Times New Roman" w:hAnsi="Times New Roman" w:cs="Times New Roman"/>
        </w:rPr>
        <w:t>воспитательным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потенциалом;</w:t>
      </w:r>
    </w:p>
    <w:p w:rsidR="000C6FA6" w:rsidRPr="007E06C6" w:rsidRDefault="000C6FA6" w:rsidP="000C6FA6">
      <w:pPr>
        <w:pStyle w:val="ae"/>
        <w:tabs>
          <w:tab w:val="left" w:pos="593"/>
          <w:tab w:val="left" w:pos="594"/>
          <w:tab w:val="left" w:pos="1890"/>
          <w:tab w:val="left" w:pos="3777"/>
          <w:tab w:val="left" w:pos="5390"/>
          <w:tab w:val="left" w:pos="6867"/>
          <w:tab w:val="left" w:pos="7248"/>
          <w:tab w:val="left" w:pos="8555"/>
        </w:tabs>
        <w:spacing w:line="276" w:lineRule="auto"/>
        <w:ind w:left="0" w:right="115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-  качеством</w:t>
      </w:r>
      <w:r w:rsidRPr="007E06C6">
        <w:rPr>
          <w:rFonts w:ascii="Times New Roman" w:hAnsi="Times New Roman" w:cs="Times New Roman"/>
        </w:rPr>
        <w:tab/>
        <w:t>взаимодействия дошкольного учреждения</w:t>
      </w:r>
      <w:r w:rsidRPr="007E06C6">
        <w:rPr>
          <w:rFonts w:ascii="Times New Roman" w:hAnsi="Times New Roman" w:cs="Times New Roman"/>
        </w:rPr>
        <w:tab/>
        <w:t xml:space="preserve">и  родителей </w:t>
      </w:r>
      <w:r w:rsidRPr="007E06C6">
        <w:rPr>
          <w:rFonts w:ascii="Times New Roman" w:hAnsi="Times New Roman" w:cs="Times New Roman"/>
          <w:spacing w:val="-1"/>
        </w:rPr>
        <w:t>(законных</w:t>
      </w:r>
      <w:r w:rsidRPr="007E06C6">
        <w:rPr>
          <w:rFonts w:ascii="Times New Roman" w:hAnsi="Times New Roman" w:cs="Times New Roman"/>
          <w:spacing w:val="-57"/>
        </w:rPr>
        <w:t xml:space="preserve"> </w:t>
      </w:r>
      <w:r w:rsidRPr="007E06C6">
        <w:rPr>
          <w:rFonts w:ascii="Times New Roman" w:hAnsi="Times New Roman" w:cs="Times New Roman"/>
        </w:rPr>
        <w:t>представителей)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воспитанников.</w:t>
      </w:r>
    </w:p>
    <w:p w:rsidR="000C6FA6" w:rsidRPr="007E06C6" w:rsidRDefault="000C6FA6" w:rsidP="000C6FA6">
      <w:pPr>
        <w:tabs>
          <w:tab w:val="left" w:pos="819"/>
        </w:tabs>
        <w:spacing w:line="276" w:lineRule="auto"/>
        <w:ind w:right="106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Результатом самоанализа является перечень выявленных достоинств и недостатков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воспитательного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процесса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проектируемые на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основе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анализа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дальнейшие</w:t>
      </w:r>
      <w:r w:rsidRPr="007E06C6">
        <w:rPr>
          <w:rFonts w:ascii="Times New Roman" w:hAnsi="Times New Roman" w:cs="Times New Roman"/>
          <w:spacing w:val="1"/>
        </w:rPr>
        <w:t xml:space="preserve"> </w:t>
      </w:r>
      <w:r w:rsidRPr="007E06C6">
        <w:rPr>
          <w:rFonts w:ascii="Times New Roman" w:hAnsi="Times New Roman" w:cs="Times New Roman"/>
        </w:rPr>
        <w:t>педагогические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действия.</w:t>
      </w:r>
    </w:p>
    <w:p w:rsidR="000C6FA6" w:rsidRPr="007E06C6" w:rsidRDefault="000C6FA6" w:rsidP="000C6FA6">
      <w:pPr>
        <w:rPr>
          <w:rFonts w:ascii="Times New Roman" w:hAnsi="Times New Roman" w:cs="Times New Roman"/>
        </w:rPr>
      </w:pPr>
    </w:p>
    <w:p w:rsidR="002103CE" w:rsidRPr="007E06C6" w:rsidRDefault="002103CE" w:rsidP="002103CE">
      <w:pPr>
        <w:spacing w:line="276" w:lineRule="auto"/>
        <w:rPr>
          <w:rFonts w:ascii="Times New Roman" w:hAnsi="Times New Roman" w:cs="Times New Roman"/>
        </w:rPr>
      </w:pPr>
    </w:p>
    <w:p w:rsidR="002103CE" w:rsidRPr="001E192A" w:rsidRDefault="002103CE" w:rsidP="00F36C4D">
      <w:pPr>
        <w:pStyle w:val="Heading2"/>
        <w:tabs>
          <w:tab w:val="left" w:pos="1971"/>
          <w:tab w:val="left" w:pos="1972"/>
        </w:tabs>
        <w:spacing w:before="3" w:line="276" w:lineRule="auto"/>
        <w:ind w:right="444"/>
        <w:rPr>
          <w:sz w:val="24"/>
          <w:szCs w:val="24"/>
        </w:rPr>
      </w:pPr>
      <w:r w:rsidRPr="001E192A">
        <w:rPr>
          <w:sz w:val="24"/>
          <w:szCs w:val="24"/>
        </w:rPr>
        <w:tab/>
        <w:t>МАТЕРИАЛЬНО-ТЕХНИЧЕСКОЕ ОБЕСПЕЧЕНИЕ РАБОЧЕЙ</w:t>
      </w:r>
      <w:r w:rsidRPr="001E192A">
        <w:rPr>
          <w:spacing w:val="-6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F36C4D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>».</w:t>
      </w:r>
    </w:p>
    <w:p w:rsidR="002103CE" w:rsidRPr="001E192A" w:rsidRDefault="002103CE" w:rsidP="002103CE">
      <w:pPr>
        <w:pStyle w:val="af"/>
        <w:spacing w:line="276" w:lineRule="auto"/>
        <w:ind w:right="201" w:firstLine="707"/>
        <w:rPr>
          <w:sz w:val="24"/>
          <w:szCs w:val="24"/>
        </w:rPr>
      </w:pPr>
      <w:r w:rsidRPr="001E192A">
        <w:rPr>
          <w:sz w:val="24"/>
          <w:szCs w:val="24"/>
        </w:rPr>
        <w:t>Цель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создания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развивающей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предметно-пространственной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F36C4D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 xml:space="preserve">»   </w:t>
      </w:r>
      <w:r w:rsidRPr="001E192A">
        <w:rPr>
          <w:spacing w:val="-1"/>
          <w:sz w:val="24"/>
          <w:szCs w:val="24"/>
        </w:rPr>
        <w:t>-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обеспечить</w:t>
      </w:r>
      <w:r w:rsidRPr="001E192A">
        <w:rPr>
          <w:spacing w:val="-16"/>
          <w:sz w:val="24"/>
          <w:szCs w:val="24"/>
        </w:rPr>
        <w:t xml:space="preserve"> </w:t>
      </w:r>
      <w:r w:rsidRPr="001E192A">
        <w:rPr>
          <w:sz w:val="24"/>
          <w:szCs w:val="24"/>
        </w:rPr>
        <w:t>всестороннее</w:t>
      </w:r>
      <w:r w:rsidRPr="001E192A">
        <w:rPr>
          <w:spacing w:val="-17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развитие</w:t>
      </w:r>
      <w:r w:rsidRPr="001E192A">
        <w:rPr>
          <w:spacing w:val="-18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дошкольного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возраста,</w:t>
      </w:r>
      <w:r w:rsidRPr="001E192A">
        <w:rPr>
          <w:spacing w:val="-68"/>
          <w:sz w:val="24"/>
          <w:szCs w:val="24"/>
        </w:rPr>
        <w:t xml:space="preserve"> </w:t>
      </w:r>
      <w:r w:rsidRPr="001E192A">
        <w:rPr>
          <w:sz w:val="24"/>
          <w:szCs w:val="24"/>
        </w:rPr>
        <w:t>в том числе и их нравственное развитие личности в социально-духовном плане,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самостоятельности.</w:t>
      </w:r>
    </w:p>
    <w:p w:rsidR="002103CE" w:rsidRPr="001E192A" w:rsidRDefault="002103CE" w:rsidP="002103CE">
      <w:pPr>
        <w:pStyle w:val="af"/>
        <w:spacing w:line="276" w:lineRule="auto"/>
        <w:ind w:left="1020"/>
        <w:rPr>
          <w:sz w:val="24"/>
          <w:szCs w:val="24"/>
        </w:rPr>
      </w:pPr>
      <w:r w:rsidRPr="001E192A">
        <w:rPr>
          <w:sz w:val="24"/>
          <w:szCs w:val="24"/>
        </w:rPr>
        <w:t>Среда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обеспечивает:</w:t>
      </w:r>
    </w:p>
    <w:p w:rsidR="002103CE" w:rsidRPr="001E192A" w:rsidRDefault="002103CE" w:rsidP="002103CE">
      <w:pPr>
        <w:pStyle w:val="af"/>
        <w:spacing w:line="276" w:lineRule="auto"/>
        <w:ind w:right="202" w:firstLine="707"/>
        <w:rPr>
          <w:sz w:val="24"/>
          <w:szCs w:val="24"/>
        </w:rPr>
      </w:pPr>
      <w:r w:rsidRPr="001E192A">
        <w:rPr>
          <w:sz w:val="24"/>
          <w:szCs w:val="24"/>
        </w:rPr>
        <w:t>наличие материалов, оборудования и инвентаря для воспитания детей в сфере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личностного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развития,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совершенствование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игровых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трудовых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навыков;</w:t>
      </w:r>
    </w:p>
    <w:p w:rsidR="002103CE" w:rsidRPr="001E192A" w:rsidRDefault="002103CE" w:rsidP="002103CE">
      <w:pPr>
        <w:pStyle w:val="af"/>
        <w:spacing w:line="276" w:lineRule="auto"/>
        <w:ind w:left="1020"/>
        <w:rPr>
          <w:sz w:val="24"/>
          <w:szCs w:val="24"/>
        </w:rPr>
      </w:pPr>
      <w:r w:rsidRPr="001E192A">
        <w:rPr>
          <w:sz w:val="24"/>
          <w:szCs w:val="24"/>
        </w:rPr>
        <w:t>учёт</w:t>
      </w:r>
      <w:r w:rsidRPr="001E192A">
        <w:rPr>
          <w:spacing w:val="-3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возрастных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особенностей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дошкольного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возраста.</w:t>
      </w:r>
    </w:p>
    <w:p w:rsidR="002103CE" w:rsidRPr="001E192A" w:rsidRDefault="002103CE" w:rsidP="002103CE">
      <w:pPr>
        <w:pStyle w:val="af"/>
        <w:spacing w:line="276" w:lineRule="auto"/>
        <w:ind w:left="311" w:right="206" w:firstLine="709"/>
        <w:rPr>
          <w:sz w:val="24"/>
          <w:szCs w:val="24"/>
        </w:rPr>
      </w:pPr>
      <w:r w:rsidRPr="001E192A">
        <w:rPr>
          <w:sz w:val="24"/>
          <w:szCs w:val="24"/>
        </w:rPr>
        <w:t>Наполняемость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развивающей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предметно-пространственной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среды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F36C4D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>» обеспечивает целостность воспитательного процесса в рамках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реализации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 воспитания:</w:t>
      </w:r>
    </w:p>
    <w:p w:rsidR="002103CE" w:rsidRPr="007E06C6" w:rsidRDefault="002103CE" w:rsidP="00496B84">
      <w:pPr>
        <w:pStyle w:val="ae"/>
        <w:numPr>
          <w:ilvl w:val="0"/>
          <w:numId w:val="29"/>
        </w:numPr>
        <w:tabs>
          <w:tab w:val="left" w:pos="1731"/>
        </w:tabs>
        <w:autoSpaceDE w:val="0"/>
        <w:autoSpaceDN w:val="0"/>
        <w:spacing w:line="276" w:lineRule="auto"/>
        <w:ind w:left="1730" w:hanging="712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подбор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художественной</w:t>
      </w:r>
      <w:r w:rsidRPr="007E06C6">
        <w:rPr>
          <w:rFonts w:ascii="Times New Roman" w:hAnsi="Times New Roman" w:cs="Times New Roman"/>
          <w:spacing w:val="-4"/>
        </w:rPr>
        <w:t xml:space="preserve"> </w:t>
      </w:r>
      <w:r w:rsidRPr="007E06C6">
        <w:rPr>
          <w:rFonts w:ascii="Times New Roman" w:hAnsi="Times New Roman" w:cs="Times New Roman"/>
        </w:rPr>
        <w:t>литературы;</w:t>
      </w:r>
    </w:p>
    <w:p w:rsidR="002103CE" w:rsidRPr="007E06C6" w:rsidRDefault="002103CE" w:rsidP="00496B84">
      <w:pPr>
        <w:pStyle w:val="ae"/>
        <w:numPr>
          <w:ilvl w:val="0"/>
          <w:numId w:val="29"/>
        </w:numPr>
        <w:tabs>
          <w:tab w:val="left" w:pos="1731"/>
        </w:tabs>
        <w:autoSpaceDE w:val="0"/>
        <w:autoSpaceDN w:val="0"/>
        <w:spacing w:line="276" w:lineRule="auto"/>
        <w:ind w:left="1730" w:hanging="712"/>
        <w:contextualSpacing w:val="0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подбор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видео-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и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аудио-</w:t>
      </w:r>
      <w:r w:rsidRPr="007E06C6">
        <w:rPr>
          <w:rFonts w:ascii="Times New Roman" w:hAnsi="Times New Roman" w:cs="Times New Roman"/>
          <w:spacing w:val="-3"/>
        </w:rPr>
        <w:t xml:space="preserve"> </w:t>
      </w:r>
      <w:r w:rsidRPr="007E06C6">
        <w:rPr>
          <w:rFonts w:ascii="Times New Roman" w:hAnsi="Times New Roman" w:cs="Times New Roman"/>
        </w:rPr>
        <w:t>материалов;</w:t>
      </w:r>
    </w:p>
    <w:p w:rsidR="002103CE" w:rsidRPr="007E06C6" w:rsidRDefault="002103CE" w:rsidP="00496B84">
      <w:pPr>
        <w:pStyle w:val="ae"/>
        <w:numPr>
          <w:ilvl w:val="0"/>
          <w:numId w:val="29"/>
        </w:numPr>
        <w:tabs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autoSpaceDE w:val="0"/>
        <w:autoSpaceDN w:val="0"/>
        <w:spacing w:line="276" w:lineRule="auto"/>
        <w:ind w:right="202" w:firstLine="707"/>
        <w:contextualSpacing w:val="0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подбор</w:t>
      </w:r>
      <w:r w:rsidRPr="007E06C6">
        <w:rPr>
          <w:rFonts w:ascii="Times New Roman" w:hAnsi="Times New Roman" w:cs="Times New Roman"/>
        </w:rPr>
        <w:tab/>
        <w:t>наглядно-демонстрационного</w:t>
      </w:r>
      <w:r w:rsidRPr="007E06C6">
        <w:rPr>
          <w:rFonts w:ascii="Times New Roman" w:hAnsi="Times New Roman" w:cs="Times New Roman"/>
        </w:rPr>
        <w:tab/>
        <w:t>материала</w:t>
      </w:r>
      <w:r w:rsidRPr="007E06C6">
        <w:rPr>
          <w:rFonts w:ascii="Times New Roman" w:hAnsi="Times New Roman" w:cs="Times New Roman"/>
        </w:rPr>
        <w:tab/>
        <w:t>(картины,</w:t>
      </w:r>
      <w:r w:rsidR="003766B6">
        <w:rPr>
          <w:rFonts w:ascii="Times New Roman" w:hAnsi="Times New Roman" w:cs="Times New Roman"/>
        </w:rPr>
        <w:t xml:space="preserve"> </w:t>
      </w:r>
      <w:r w:rsidR="00F36C4D" w:rsidRPr="007E06C6">
        <w:rPr>
          <w:rFonts w:ascii="Times New Roman" w:hAnsi="Times New Roman" w:cs="Times New Roman"/>
        </w:rPr>
        <w:t xml:space="preserve">модули в </w:t>
      </w:r>
      <w:r w:rsidR="003766B6" w:rsidRPr="007E06C6">
        <w:rPr>
          <w:rFonts w:ascii="Times New Roman" w:hAnsi="Times New Roman" w:cs="Times New Roman"/>
        </w:rPr>
        <w:t>рекреациях</w:t>
      </w:r>
      <w:r w:rsidR="00F36C4D" w:rsidRPr="007E06C6">
        <w:rPr>
          <w:rFonts w:ascii="Times New Roman" w:hAnsi="Times New Roman" w:cs="Times New Roman"/>
        </w:rPr>
        <w:t xml:space="preserve"> , тематический  музей</w:t>
      </w:r>
      <w:r w:rsidR="003766B6">
        <w:rPr>
          <w:rFonts w:ascii="Times New Roman" w:hAnsi="Times New Roman" w:cs="Times New Roman"/>
        </w:rPr>
        <w:t xml:space="preserve">, </w:t>
      </w:r>
      <w:r w:rsidRPr="007E06C6">
        <w:rPr>
          <w:rFonts w:ascii="Times New Roman" w:hAnsi="Times New Roman" w:cs="Times New Roman"/>
        </w:rPr>
        <w:t>плакаты,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тематические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иллюстрации и т.п.);</w:t>
      </w:r>
    </w:p>
    <w:p w:rsidR="002103CE" w:rsidRPr="007E06C6" w:rsidRDefault="002103CE" w:rsidP="00496B84">
      <w:pPr>
        <w:pStyle w:val="ae"/>
        <w:numPr>
          <w:ilvl w:val="0"/>
          <w:numId w:val="29"/>
        </w:numPr>
        <w:tabs>
          <w:tab w:val="left" w:pos="1730"/>
          <w:tab w:val="left" w:pos="1731"/>
          <w:tab w:val="left" w:pos="5423"/>
          <w:tab w:val="left" w:pos="7122"/>
        </w:tabs>
        <w:autoSpaceDE w:val="0"/>
        <w:autoSpaceDN w:val="0"/>
        <w:spacing w:line="276" w:lineRule="auto"/>
        <w:ind w:right="201" w:firstLine="707"/>
        <w:contextualSpacing w:val="0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наличие</w:t>
      </w:r>
      <w:r w:rsidRPr="007E06C6">
        <w:rPr>
          <w:rFonts w:ascii="Times New Roman" w:hAnsi="Times New Roman" w:cs="Times New Roman"/>
          <w:spacing w:val="122"/>
        </w:rPr>
        <w:t xml:space="preserve"> </w:t>
      </w:r>
      <w:r w:rsidRPr="007E06C6">
        <w:rPr>
          <w:rFonts w:ascii="Times New Roman" w:hAnsi="Times New Roman" w:cs="Times New Roman"/>
        </w:rPr>
        <w:t>демонстрационных</w:t>
      </w:r>
      <w:r w:rsidRPr="007E06C6">
        <w:rPr>
          <w:rFonts w:ascii="Times New Roman" w:hAnsi="Times New Roman" w:cs="Times New Roman"/>
        </w:rPr>
        <w:tab/>
        <w:t>технических</w:t>
      </w:r>
      <w:r w:rsidRPr="007E06C6">
        <w:rPr>
          <w:rFonts w:ascii="Times New Roman" w:hAnsi="Times New Roman" w:cs="Times New Roman"/>
        </w:rPr>
        <w:tab/>
        <w:t>средств</w:t>
      </w:r>
      <w:r w:rsidRPr="007E06C6">
        <w:rPr>
          <w:rFonts w:ascii="Times New Roman" w:hAnsi="Times New Roman" w:cs="Times New Roman"/>
          <w:spacing w:val="58"/>
        </w:rPr>
        <w:t xml:space="preserve"> </w:t>
      </w:r>
      <w:r w:rsidRPr="007E06C6">
        <w:rPr>
          <w:rFonts w:ascii="Times New Roman" w:hAnsi="Times New Roman" w:cs="Times New Roman"/>
        </w:rPr>
        <w:t>(интерактивная доска, экран,</w:t>
      </w:r>
      <w:r w:rsidRPr="007E06C6">
        <w:rPr>
          <w:rFonts w:ascii="Times New Roman" w:hAnsi="Times New Roman" w:cs="Times New Roman"/>
          <w:spacing w:val="57"/>
        </w:rPr>
        <w:t xml:space="preserve"> </w:t>
      </w:r>
      <w:r w:rsidRPr="007E06C6">
        <w:rPr>
          <w:rFonts w:ascii="Times New Roman" w:hAnsi="Times New Roman" w:cs="Times New Roman"/>
        </w:rPr>
        <w:t>телевизор,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="003766B6">
        <w:rPr>
          <w:rFonts w:ascii="Times New Roman" w:hAnsi="Times New Roman" w:cs="Times New Roman"/>
          <w:spacing w:val="-67"/>
        </w:rPr>
        <w:t xml:space="preserve">   </w:t>
      </w:r>
      <w:r w:rsidRPr="007E06C6">
        <w:rPr>
          <w:rFonts w:ascii="Times New Roman" w:hAnsi="Times New Roman" w:cs="Times New Roman"/>
        </w:rPr>
        <w:t>ноутбук,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="003766B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колонки и</w:t>
      </w:r>
      <w:r w:rsidRPr="007E06C6">
        <w:rPr>
          <w:rFonts w:ascii="Times New Roman" w:hAnsi="Times New Roman" w:cs="Times New Roman"/>
          <w:spacing w:val="-2"/>
        </w:rPr>
        <w:t xml:space="preserve"> </w:t>
      </w:r>
      <w:r w:rsidRPr="007E06C6">
        <w:rPr>
          <w:rFonts w:ascii="Times New Roman" w:hAnsi="Times New Roman" w:cs="Times New Roman"/>
        </w:rPr>
        <w:t>т.п.);</w:t>
      </w:r>
    </w:p>
    <w:p w:rsidR="002103CE" w:rsidRPr="007E06C6" w:rsidRDefault="002103CE" w:rsidP="00496B84">
      <w:pPr>
        <w:pStyle w:val="ae"/>
        <w:numPr>
          <w:ilvl w:val="0"/>
          <w:numId w:val="29"/>
        </w:numPr>
        <w:tabs>
          <w:tab w:val="left" w:pos="1730"/>
          <w:tab w:val="left" w:pos="1731"/>
        </w:tabs>
        <w:autoSpaceDE w:val="0"/>
        <w:autoSpaceDN w:val="0"/>
        <w:spacing w:line="276" w:lineRule="auto"/>
        <w:ind w:right="206" w:firstLine="707"/>
        <w:contextualSpacing w:val="0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подбор</w:t>
      </w:r>
      <w:r w:rsidRPr="007E06C6">
        <w:rPr>
          <w:rFonts w:ascii="Times New Roman" w:hAnsi="Times New Roman" w:cs="Times New Roman"/>
          <w:spacing w:val="20"/>
        </w:rPr>
        <w:t xml:space="preserve"> </w:t>
      </w:r>
      <w:r w:rsidRPr="007E06C6">
        <w:rPr>
          <w:rFonts w:ascii="Times New Roman" w:hAnsi="Times New Roman" w:cs="Times New Roman"/>
        </w:rPr>
        <w:t>оборудования</w:t>
      </w:r>
      <w:r w:rsidRPr="007E06C6">
        <w:rPr>
          <w:rFonts w:ascii="Times New Roman" w:hAnsi="Times New Roman" w:cs="Times New Roman"/>
          <w:spacing w:val="20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17"/>
        </w:rPr>
        <w:t xml:space="preserve"> </w:t>
      </w:r>
      <w:r w:rsidRPr="007E06C6">
        <w:rPr>
          <w:rFonts w:ascii="Times New Roman" w:hAnsi="Times New Roman" w:cs="Times New Roman"/>
        </w:rPr>
        <w:t>организации</w:t>
      </w:r>
      <w:r w:rsidRPr="007E06C6">
        <w:rPr>
          <w:rFonts w:ascii="Times New Roman" w:hAnsi="Times New Roman" w:cs="Times New Roman"/>
          <w:spacing w:val="19"/>
        </w:rPr>
        <w:t xml:space="preserve"> </w:t>
      </w:r>
      <w:r w:rsidRPr="007E06C6">
        <w:rPr>
          <w:rFonts w:ascii="Times New Roman" w:hAnsi="Times New Roman" w:cs="Times New Roman"/>
        </w:rPr>
        <w:t>игровой</w:t>
      </w:r>
      <w:r w:rsidRPr="007E06C6">
        <w:rPr>
          <w:rFonts w:ascii="Times New Roman" w:hAnsi="Times New Roman" w:cs="Times New Roman"/>
          <w:spacing w:val="20"/>
        </w:rPr>
        <w:t xml:space="preserve"> </w:t>
      </w:r>
      <w:r w:rsidRPr="007E06C6">
        <w:rPr>
          <w:rFonts w:ascii="Times New Roman" w:hAnsi="Times New Roman" w:cs="Times New Roman"/>
        </w:rPr>
        <w:t>деятельности</w:t>
      </w:r>
      <w:r w:rsidRPr="007E06C6">
        <w:rPr>
          <w:rFonts w:ascii="Times New Roman" w:hAnsi="Times New Roman" w:cs="Times New Roman"/>
          <w:spacing w:val="20"/>
        </w:rPr>
        <w:t xml:space="preserve"> </w:t>
      </w:r>
      <w:r w:rsidRPr="007E06C6">
        <w:rPr>
          <w:rFonts w:ascii="Times New Roman" w:hAnsi="Times New Roman" w:cs="Times New Roman"/>
        </w:rPr>
        <w:t>(атрибуты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lastRenderedPageBreak/>
        <w:t>сюжетно-ролевых,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театральных,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дидактических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игр);</w:t>
      </w:r>
    </w:p>
    <w:p w:rsidR="002103CE" w:rsidRPr="007E06C6" w:rsidRDefault="002103CE" w:rsidP="00496B84">
      <w:pPr>
        <w:pStyle w:val="ae"/>
        <w:numPr>
          <w:ilvl w:val="0"/>
          <w:numId w:val="29"/>
        </w:numPr>
        <w:tabs>
          <w:tab w:val="left" w:pos="1730"/>
          <w:tab w:val="left" w:pos="1731"/>
        </w:tabs>
        <w:autoSpaceDE w:val="0"/>
        <w:autoSpaceDN w:val="0"/>
        <w:spacing w:line="276" w:lineRule="auto"/>
        <w:ind w:right="204" w:firstLine="707"/>
        <w:contextualSpacing w:val="0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подбор</w:t>
      </w:r>
      <w:r w:rsidRPr="007E06C6">
        <w:rPr>
          <w:rFonts w:ascii="Times New Roman" w:hAnsi="Times New Roman" w:cs="Times New Roman"/>
          <w:spacing w:val="44"/>
        </w:rPr>
        <w:t xml:space="preserve"> </w:t>
      </w:r>
      <w:r w:rsidRPr="007E06C6">
        <w:rPr>
          <w:rFonts w:ascii="Times New Roman" w:hAnsi="Times New Roman" w:cs="Times New Roman"/>
        </w:rPr>
        <w:t>оборудования</w:t>
      </w:r>
      <w:r w:rsidRPr="007E06C6">
        <w:rPr>
          <w:rFonts w:ascii="Times New Roman" w:hAnsi="Times New Roman" w:cs="Times New Roman"/>
          <w:spacing w:val="45"/>
        </w:rPr>
        <w:t xml:space="preserve"> </w:t>
      </w:r>
      <w:r w:rsidRPr="007E06C6">
        <w:rPr>
          <w:rFonts w:ascii="Times New Roman" w:hAnsi="Times New Roman" w:cs="Times New Roman"/>
        </w:rPr>
        <w:t>для</w:t>
      </w:r>
      <w:r w:rsidRPr="007E06C6">
        <w:rPr>
          <w:rFonts w:ascii="Times New Roman" w:hAnsi="Times New Roman" w:cs="Times New Roman"/>
          <w:spacing w:val="45"/>
        </w:rPr>
        <w:t xml:space="preserve"> </w:t>
      </w:r>
      <w:r w:rsidRPr="007E06C6">
        <w:rPr>
          <w:rFonts w:ascii="Times New Roman" w:hAnsi="Times New Roman" w:cs="Times New Roman"/>
        </w:rPr>
        <w:t>организации</w:t>
      </w:r>
      <w:r w:rsidRPr="007E06C6">
        <w:rPr>
          <w:rFonts w:ascii="Times New Roman" w:hAnsi="Times New Roman" w:cs="Times New Roman"/>
          <w:spacing w:val="43"/>
        </w:rPr>
        <w:t xml:space="preserve"> </w:t>
      </w:r>
      <w:r w:rsidRPr="007E06C6">
        <w:rPr>
          <w:rFonts w:ascii="Times New Roman" w:hAnsi="Times New Roman" w:cs="Times New Roman"/>
        </w:rPr>
        <w:t>детской</w:t>
      </w:r>
      <w:r w:rsidRPr="007E06C6">
        <w:rPr>
          <w:rFonts w:ascii="Times New Roman" w:hAnsi="Times New Roman" w:cs="Times New Roman"/>
          <w:spacing w:val="45"/>
        </w:rPr>
        <w:t xml:space="preserve"> </w:t>
      </w:r>
      <w:r w:rsidRPr="007E06C6">
        <w:rPr>
          <w:rFonts w:ascii="Times New Roman" w:hAnsi="Times New Roman" w:cs="Times New Roman"/>
        </w:rPr>
        <w:t>трудовой</w:t>
      </w:r>
      <w:r w:rsidRPr="007E06C6">
        <w:rPr>
          <w:rFonts w:ascii="Times New Roman" w:hAnsi="Times New Roman" w:cs="Times New Roman"/>
          <w:spacing w:val="42"/>
        </w:rPr>
        <w:t xml:space="preserve"> </w:t>
      </w:r>
      <w:r w:rsidRPr="007E06C6">
        <w:rPr>
          <w:rFonts w:ascii="Times New Roman" w:hAnsi="Times New Roman" w:cs="Times New Roman"/>
        </w:rPr>
        <w:t>деятельности</w:t>
      </w:r>
      <w:r w:rsidRPr="007E06C6">
        <w:rPr>
          <w:rFonts w:ascii="Times New Roman" w:hAnsi="Times New Roman" w:cs="Times New Roman"/>
          <w:spacing w:val="-67"/>
        </w:rPr>
        <w:t xml:space="preserve"> </w:t>
      </w:r>
      <w:r w:rsidRPr="007E06C6">
        <w:rPr>
          <w:rFonts w:ascii="Times New Roman" w:hAnsi="Times New Roman" w:cs="Times New Roman"/>
        </w:rPr>
        <w:t>(самообслуживание,</w:t>
      </w:r>
      <w:r w:rsidRPr="007E06C6">
        <w:rPr>
          <w:rFonts w:ascii="Times New Roman" w:hAnsi="Times New Roman" w:cs="Times New Roman"/>
          <w:spacing w:val="-5"/>
        </w:rPr>
        <w:t xml:space="preserve"> </w:t>
      </w:r>
      <w:r w:rsidRPr="007E06C6">
        <w:rPr>
          <w:rFonts w:ascii="Times New Roman" w:hAnsi="Times New Roman" w:cs="Times New Roman"/>
        </w:rPr>
        <w:t>бытовой труд,</w:t>
      </w:r>
      <w:r w:rsidRPr="007E06C6">
        <w:rPr>
          <w:rFonts w:ascii="Times New Roman" w:hAnsi="Times New Roman" w:cs="Times New Roman"/>
          <w:spacing w:val="-1"/>
        </w:rPr>
        <w:t xml:space="preserve"> </w:t>
      </w:r>
      <w:r w:rsidRPr="007E06C6">
        <w:rPr>
          <w:rFonts w:ascii="Times New Roman" w:hAnsi="Times New Roman" w:cs="Times New Roman"/>
        </w:rPr>
        <w:t>ручной труд).</w:t>
      </w:r>
    </w:p>
    <w:p w:rsidR="002103CE" w:rsidRPr="007E06C6" w:rsidRDefault="00E54AB6" w:rsidP="002103CE">
      <w:pPr>
        <w:pStyle w:val="af"/>
        <w:spacing w:line="276" w:lineRule="auto"/>
        <w:ind w:left="311" w:right="204" w:firstLine="707"/>
        <w:rPr>
          <w:sz w:val="24"/>
          <w:szCs w:val="24"/>
        </w:rPr>
      </w:pPr>
      <w:r w:rsidRPr="007E06C6">
        <w:rPr>
          <w:sz w:val="24"/>
          <w:szCs w:val="24"/>
        </w:rPr>
        <w:t>Материально-техническое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оснащение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развивающей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предметно-пространственной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среды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изменяется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дополняется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соответствии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с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возрастом</w:t>
      </w:r>
      <w:r w:rsidRPr="007E06C6">
        <w:rPr>
          <w:spacing w:val="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воспитанников</w:t>
      </w:r>
      <w:r w:rsidRPr="007E06C6">
        <w:rPr>
          <w:spacing w:val="23"/>
          <w:sz w:val="24"/>
          <w:szCs w:val="24"/>
        </w:rPr>
        <w:t xml:space="preserve"> </w:t>
      </w:r>
      <w:r w:rsidRPr="007E06C6">
        <w:rPr>
          <w:sz w:val="24"/>
          <w:szCs w:val="24"/>
        </w:rPr>
        <w:t>и</w:t>
      </w:r>
      <w:r w:rsidRPr="007E06C6">
        <w:rPr>
          <w:spacing w:val="22"/>
          <w:sz w:val="24"/>
          <w:szCs w:val="24"/>
        </w:rPr>
        <w:t xml:space="preserve"> </w:t>
      </w:r>
      <w:r w:rsidRPr="007E06C6">
        <w:rPr>
          <w:sz w:val="24"/>
          <w:szCs w:val="24"/>
        </w:rPr>
        <w:t>календарным</w:t>
      </w:r>
      <w:r w:rsidRPr="007E06C6">
        <w:rPr>
          <w:spacing w:val="21"/>
          <w:sz w:val="24"/>
          <w:szCs w:val="24"/>
        </w:rPr>
        <w:t xml:space="preserve"> </w:t>
      </w:r>
      <w:r w:rsidRPr="007E06C6">
        <w:rPr>
          <w:sz w:val="24"/>
          <w:szCs w:val="24"/>
        </w:rPr>
        <w:t>планом</w:t>
      </w:r>
      <w:r w:rsidRPr="007E06C6">
        <w:rPr>
          <w:spacing w:val="21"/>
          <w:sz w:val="24"/>
          <w:szCs w:val="24"/>
        </w:rPr>
        <w:t xml:space="preserve"> </w:t>
      </w:r>
      <w:r w:rsidRPr="007E06C6">
        <w:rPr>
          <w:sz w:val="24"/>
          <w:szCs w:val="24"/>
        </w:rPr>
        <w:t>воспитательной</w:t>
      </w:r>
      <w:r w:rsidRPr="007E06C6">
        <w:rPr>
          <w:spacing w:val="24"/>
          <w:sz w:val="24"/>
          <w:szCs w:val="24"/>
        </w:rPr>
        <w:t xml:space="preserve"> </w:t>
      </w:r>
      <w:r w:rsidRPr="007E06C6">
        <w:rPr>
          <w:sz w:val="24"/>
          <w:szCs w:val="24"/>
        </w:rPr>
        <w:t>работы</w:t>
      </w:r>
      <w:r w:rsidRPr="007E06C6">
        <w:rPr>
          <w:spacing w:val="22"/>
          <w:sz w:val="24"/>
          <w:szCs w:val="24"/>
        </w:rPr>
        <w:t xml:space="preserve"> </w:t>
      </w:r>
      <w:r w:rsidRPr="007E06C6">
        <w:rPr>
          <w:sz w:val="24"/>
          <w:szCs w:val="24"/>
        </w:rPr>
        <w:t>МДОУ</w:t>
      </w:r>
      <w:r w:rsidRPr="007E06C6">
        <w:rPr>
          <w:spacing w:val="-9"/>
          <w:sz w:val="24"/>
          <w:szCs w:val="24"/>
        </w:rPr>
        <w:t xml:space="preserve"> «</w:t>
      </w:r>
      <w:r w:rsidRPr="007E06C6">
        <w:rPr>
          <w:sz w:val="24"/>
          <w:szCs w:val="24"/>
        </w:rPr>
        <w:t>Детский сад № 56» на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текущий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учебный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год</w:t>
      </w:r>
      <w:r w:rsidRPr="007E06C6">
        <w:rPr>
          <w:spacing w:val="-1"/>
          <w:sz w:val="24"/>
          <w:szCs w:val="24"/>
        </w:rPr>
        <w:t xml:space="preserve"> </w:t>
      </w:r>
      <w:r w:rsidRPr="007E06C6">
        <w:rPr>
          <w:sz w:val="24"/>
          <w:szCs w:val="24"/>
        </w:rPr>
        <w:t>(Приложение</w:t>
      </w:r>
      <w:r w:rsidRPr="007E06C6">
        <w:rPr>
          <w:spacing w:val="-2"/>
          <w:sz w:val="24"/>
          <w:szCs w:val="24"/>
        </w:rPr>
        <w:t xml:space="preserve"> </w:t>
      </w:r>
      <w:r w:rsidRPr="007E06C6">
        <w:rPr>
          <w:sz w:val="24"/>
          <w:szCs w:val="24"/>
        </w:rPr>
        <w:t>№</w:t>
      </w:r>
      <w:r w:rsidRPr="007E06C6">
        <w:rPr>
          <w:spacing w:val="-3"/>
          <w:sz w:val="24"/>
          <w:szCs w:val="24"/>
        </w:rPr>
        <w:t xml:space="preserve"> </w:t>
      </w:r>
      <w:r w:rsidRPr="007E06C6">
        <w:rPr>
          <w:sz w:val="24"/>
          <w:szCs w:val="24"/>
        </w:rPr>
        <w:t>1 ,образец).</w:t>
      </w:r>
    </w:p>
    <w:p w:rsidR="002103CE" w:rsidRDefault="00ED7094" w:rsidP="00ED7094">
      <w:pPr>
        <w:pStyle w:val="af"/>
        <w:spacing w:line="276" w:lineRule="auto"/>
        <w:ind w:right="204"/>
        <w:rPr>
          <w:b/>
          <w:sz w:val="32"/>
          <w:szCs w:val="32"/>
        </w:rPr>
      </w:pPr>
      <w:r w:rsidRPr="00ED7094">
        <w:rPr>
          <w:b/>
        </w:rPr>
        <w:t>3.4</w:t>
      </w:r>
      <w:r w:rsidRPr="00ED7094">
        <w:rPr>
          <w:b/>
          <w:sz w:val="32"/>
          <w:szCs w:val="32"/>
        </w:rPr>
        <w:t>.Кадровое 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670"/>
      </w:tblGrid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6C6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  <w:p w:rsidR="00ED7094" w:rsidRPr="007E06C6" w:rsidRDefault="00ED7094" w:rsidP="003E27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06C6">
              <w:rPr>
                <w:rFonts w:ascii="Times New Roman" w:hAnsi="Times New Roman" w:cs="Times New Roman"/>
                <w:i/>
                <w:iCs/>
              </w:rPr>
              <w:t>(в соответствии со штатным расписанием ДОО)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6C6">
              <w:rPr>
                <w:rFonts w:ascii="Times New Roman" w:hAnsi="Times New Roman" w:cs="Times New Roman"/>
                <w:b/>
                <w:bCs/>
              </w:rPr>
              <w:t>Функционал, связанный</w:t>
            </w:r>
            <w:r w:rsidRPr="007E06C6">
              <w:rPr>
                <w:rFonts w:ascii="Times New Roman" w:hAnsi="Times New Roman" w:cs="Times New Roman"/>
                <w:b/>
                <w:bCs/>
              </w:rPr>
              <w:br/>
              <w:t>с организацией и реализацией воспитательного процесса</w:t>
            </w:r>
          </w:p>
        </w:tc>
      </w:tr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заведующий детским садом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Pr="007E06C6" w:rsidRDefault="00ED7094" w:rsidP="003766B6">
            <w:pPr>
              <w:spacing w:line="276" w:lineRule="auto"/>
              <w:ind w:firstLine="37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Составлени</w:t>
            </w:r>
            <w:r w:rsidR="003766B6">
              <w:rPr>
                <w:rFonts w:ascii="Times New Roman" w:hAnsi="Times New Roman" w:cs="Times New Roman"/>
              </w:rPr>
              <w:t>е</w:t>
            </w:r>
            <w:r w:rsidRPr="007E06C6">
              <w:rPr>
                <w:rFonts w:ascii="Times New Roman" w:hAnsi="Times New Roman" w:cs="Times New Roman"/>
              </w:rPr>
              <w:t xml:space="preserve"> локальных  актов, работа с семьями  воспитанников, общее руководство, установление</w:t>
            </w:r>
            <w:r w:rsidR="00547DB0" w:rsidRPr="007E06C6">
              <w:rPr>
                <w:rFonts w:ascii="Times New Roman" w:hAnsi="Times New Roman" w:cs="Times New Roman"/>
              </w:rPr>
              <w:t xml:space="preserve"> </w:t>
            </w:r>
            <w:r w:rsidRPr="007E06C6">
              <w:rPr>
                <w:rFonts w:ascii="Times New Roman" w:hAnsi="Times New Roman" w:cs="Times New Roman"/>
              </w:rPr>
              <w:t>связей с социальными партнерами</w:t>
            </w:r>
          </w:p>
        </w:tc>
      </w:tr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Pr="007E06C6" w:rsidRDefault="00ED7094" w:rsidP="003766B6">
            <w:pPr>
              <w:spacing w:line="276" w:lineRule="auto"/>
              <w:ind w:firstLine="37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Планирование работы, осуществление контроля</w:t>
            </w:r>
          </w:p>
        </w:tc>
      </w:tr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Pr="007E06C6" w:rsidRDefault="00547DB0" w:rsidP="003E27DA">
            <w:pPr>
              <w:spacing w:line="276" w:lineRule="auto"/>
              <w:ind w:firstLine="37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Проведение  занятий в сенсорной комнате</w:t>
            </w:r>
          </w:p>
        </w:tc>
      </w:tr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Pr="007E06C6" w:rsidRDefault="00547DB0" w:rsidP="003E27DA">
            <w:pPr>
              <w:spacing w:line="276" w:lineRule="auto"/>
              <w:ind w:firstLine="37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Решение воспитательных задач</w:t>
            </w:r>
          </w:p>
        </w:tc>
      </w:tr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3E27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Pr="007E06C6" w:rsidRDefault="00547DB0" w:rsidP="003E27DA">
            <w:pPr>
              <w:spacing w:line="276" w:lineRule="auto"/>
              <w:ind w:firstLine="37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Решение  воспитательных задач  в режимных  моментах</w:t>
            </w:r>
          </w:p>
        </w:tc>
      </w:tr>
      <w:tr w:rsidR="00ED7094" w:rsidTr="003E27D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7E06C6" w:rsidRDefault="00ED7094" w:rsidP="00547D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..</w:t>
            </w:r>
            <w:r w:rsidR="00547DB0" w:rsidRPr="007E06C6">
              <w:rPr>
                <w:rFonts w:ascii="Times New Roman" w:hAnsi="Times New Roman" w:cs="Times New Roman"/>
              </w:rPr>
              <w:t>музыкальный  руководитель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Pr="007E06C6" w:rsidRDefault="00547DB0" w:rsidP="003E27DA">
            <w:pPr>
              <w:spacing w:line="276" w:lineRule="auto"/>
              <w:ind w:firstLine="37"/>
              <w:rPr>
                <w:rFonts w:ascii="Times New Roman" w:hAnsi="Times New Roman" w:cs="Times New Roman"/>
              </w:rPr>
            </w:pPr>
            <w:r w:rsidRPr="007E06C6">
              <w:rPr>
                <w:rFonts w:ascii="Times New Roman" w:hAnsi="Times New Roman" w:cs="Times New Roman"/>
              </w:rPr>
              <w:t>Организация праздников и развлечений</w:t>
            </w:r>
          </w:p>
        </w:tc>
      </w:tr>
    </w:tbl>
    <w:p w:rsidR="00ED7094" w:rsidRPr="00ED7094" w:rsidRDefault="00ED7094" w:rsidP="00ED7094">
      <w:pPr>
        <w:pStyle w:val="af"/>
        <w:spacing w:line="276" w:lineRule="auto"/>
        <w:ind w:right="204"/>
        <w:rPr>
          <w:b/>
        </w:rPr>
      </w:pPr>
    </w:p>
    <w:p w:rsidR="002103CE" w:rsidRPr="001E192A" w:rsidRDefault="002103CE" w:rsidP="002103CE">
      <w:pPr>
        <w:pStyle w:val="af"/>
        <w:spacing w:line="276" w:lineRule="auto"/>
        <w:ind w:left="311" w:right="204" w:firstLine="707"/>
        <w:rPr>
          <w:sz w:val="24"/>
          <w:szCs w:val="24"/>
        </w:rPr>
      </w:pPr>
    </w:p>
    <w:p w:rsidR="002103CE" w:rsidRPr="001E192A" w:rsidRDefault="000C6FA6" w:rsidP="00F36C4D">
      <w:pPr>
        <w:pStyle w:val="af"/>
        <w:spacing w:line="276" w:lineRule="auto"/>
        <w:ind w:right="2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2103CE" w:rsidRPr="001E192A">
        <w:rPr>
          <w:b/>
          <w:sz w:val="24"/>
          <w:szCs w:val="24"/>
        </w:rPr>
        <w:t>НОРМАТИВНО-МЕТОДИЧЕСКОЕ ОБЕСПЕЧЕНИЕ РЕАЛИЗАЦИИ ПРОГРАММЫ ВОСПИТАНИЯ</w:t>
      </w:r>
    </w:p>
    <w:p w:rsidR="002103CE" w:rsidRPr="001E192A" w:rsidRDefault="002103CE" w:rsidP="002103CE">
      <w:pPr>
        <w:pStyle w:val="af"/>
        <w:spacing w:line="276" w:lineRule="auto"/>
        <w:ind w:left="0" w:right="204"/>
        <w:rPr>
          <w:rStyle w:val="af9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1E192A">
        <w:rPr>
          <w:sz w:val="24"/>
          <w:szCs w:val="24"/>
        </w:rPr>
        <w:t xml:space="preserve">1. </w:t>
      </w:r>
      <w:r w:rsidRPr="001E192A">
        <w:rPr>
          <w:rStyle w:val="af9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Основная общеобразовательная </w:t>
      </w:r>
      <w:r w:rsidR="00F36C4D" w:rsidRPr="001E192A">
        <w:rPr>
          <w:rStyle w:val="af9"/>
          <w:b w:val="0"/>
          <w:bCs w:val="0"/>
          <w:color w:val="000000"/>
          <w:sz w:val="24"/>
          <w:szCs w:val="24"/>
          <w:bdr w:val="none" w:sz="0" w:space="0" w:color="auto" w:frame="1"/>
        </w:rPr>
        <w:t>программа МДОУ "Детский сад № 56</w:t>
      </w:r>
      <w:r w:rsidRPr="001E192A">
        <w:rPr>
          <w:rStyle w:val="af9"/>
          <w:b w:val="0"/>
          <w:bCs w:val="0"/>
          <w:color w:val="000000"/>
          <w:sz w:val="24"/>
          <w:szCs w:val="24"/>
          <w:bdr w:val="none" w:sz="0" w:space="0" w:color="auto" w:frame="1"/>
        </w:rPr>
        <w:t>" (ООП),  разработанная с учетом примерной основной образовательной программы  дошкольног</w:t>
      </w:r>
      <w:r w:rsidR="00F36C4D" w:rsidRPr="001E192A">
        <w:rPr>
          <w:rStyle w:val="af9"/>
          <w:b w:val="0"/>
          <w:bCs w:val="0"/>
          <w:color w:val="000000"/>
          <w:sz w:val="24"/>
          <w:szCs w:val="24"/>
          <w:bdr w:val="none" w:sz="0" w:space="0" w:color="auto" w:frame="1"/>
        </w:rPr>
        <w:t>о образования «Развитие « УЦ им.Л.А.Венгера</w:t>
      </w:r>
    </w:p>
    <w:p w:rsidR="002103CE" w:rsidRPr="001E192A" w:rsidRDefault="002103CE" w:rsidP="002103CE">
      <w:pPr>
        <w:pStyle w:val="af"/>
        <w:spacing w:line="276" w:lineRule="auto"/>
        <w:ind w:left="0" w:right="204"/>
        <w:rPr>
          <w:sz w:val="24"/>
          <w:szCs w:val="24"/>
        </w:rPr>
      </w:pPr>
      <w:r w:rsidRPr="001E192A">
        <w:rPr>
          <w:sz w:val="24"/>
          <w:szCs w:val="24"/>
        </w:rPr>
        <w:t xml:space="preserve">2. </w:t>
      </w:r>
      <w:r w:rsidR="00E54AB6" w:rsidRPr="001E192A">
        <w:rPr>
          <w:sz w:val="24"/>
          <w:szCs w:val="24"/>
        </w:rPr>
        <w:t>Программа    развития  муниципального дошкольного образовательного учреждения "Детский сад № 56" на 2019 - 2021 г.г.</w:t>
      </w:r>
      <w:r w:rsidR="00E54AB6">
        <w:rPr>
          <w:sz w:val="24"/>
          <w:szCs w:val="24"/>
        </w:rPr>
        <w:t xml:space="preserve"> (октябрь</w:t>
      </w:r>
      <w:r w:rsidR="00E54AB6" w:rsidRPr="001E192A">
        <w:rPr>
          <w:sz w:val="24"/>
          <w:szCs w:val="24"/>
        </w:rPr>
        <w:t>)</w:t>
      </w:r>
    </w:p>
    <w:p w:rsidR="002103CE" w:rsidRPr="001E192A" w:rsidRDefault="002103CE" w:rsidP="002103CE">
      <w:pPr>
        <w:pStyle w:val="af"/>
        <w:spacing w:line="276" w:lineRule="auto"/>
        <w:ind w:left="0" w:right="204"/>
        <w:rPr>
          <w:sz w:val="24"/>
          <w:szCs w:val="24"/>
        </w:rPr>
      </w:pPr>
      <w:r w:rsidRPr="001E192A">
        <w:rPr>
          <w:sz w:val="24"/>
          <w:szCs w:val="24"/>
        </w:rPr>
        <w:t>3. Должностные инструкции педагогических работников 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F36C4D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>».</w:t>
      </w:r>
    </w:p>
    <w:p w:rsidR="00056198" w:rsidRPr="001E192A" w:rsidRDefault="00056198" w:rsidP="002103CE">
      <w:pPr>
        <w:pStyle w:val="af"/>
        <w:spacing w:line="276" w:lineRule="auto"/>
        <w:ind w:left="0" w:right="204"/>
        <w:rPr>
          <w:sz w:val="24"/>
          <w:szCs w:val="24"/>
        </w:rPr>
      </w:pPr>
      <w:r w:rsidRPr="001E192A">
        <w:rPr>
          <w:sz w:val="24"/>
          <w:szCs w:val="24"/>
        </w:rPr>
        <w:t>4. План работы на учебный год</w:t>
      </w:r>
    </w:p>
    <w:p w:rsidR="00056198" w:rsidRPr="001E192A" w:rsidRDefault="00056198" w:rsidP="002103CE">
      <w:pPr>
        <w:pStyle w:val="af"/>
        <w:spacing w:line="276" w:lineRule="auto"/>
        <w:ind w:left="0" w:right="204"/>
        <w:rPr>
          <w:sz w:val="24"/>
          <w:szCs w:val="24"/>
        </w:rPr>
      </w:pPr>
      <w:r w:rsidRPr="001E192A">
        <w:rPr>
          <w:sz w:val="24"/>
          <w:szCs w:val="24"/>
        </w:rPr>
        <w:t>5.Календарный план.</w:t>
      </w:r>
    </w:p>
    <w:p w:rsidR="002103CE" w:rsidRPr="001E192A" w:rsidRDefault="002103CE" w:rsidP="002103CE">
      <w:pPr>
        <w:pStyle w:val="af"/>
        <w:ind w:left="0" w:right="204"/>
        <w:rPr>
          <w:b/>
          <w:sz w:val="24"/>
          <w:szCs w:val="24"/>
        </w:rPr>
      </w:pPr>
    </w:p>
    <w:p w:rsidR="002103CE" w:rsidRPr="001E192A" w:rsidRDefault="000C6FA6" w:rsidP="00496B84">
      <w:pPr>
        <w:pStyle w:val="af"/>
        <w:numPr>
          <w:ilvl w:val="1"/>
          <w:numId w:val="44"/>
        </w:numPr>
        <w:ind w:right="2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03CE" w:rsidRPr="001E192A">
        <w:rPr>
          <w:b/>
          <w:sz w:val="24"/>
          <w:szCs w:val="24"/>
        </w:rPr>
        <w:t xml:space="preserve">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2103CE" w:rsidRPr="001E192A" w:rsidRDefault="002103CE" w:rsidP="002103CE">
      <w:pPr>
        <w:spacing w:line="276" w:lineRule="auto"/>
        <w:rPr>
          <w:b/>
          <w:bCs/>
        </w:rPr>
      </w:pP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</w:rPr>
        <w:t>Инклюзия является ценностной основой уклада МДОУ</w:t>
      </w:r>
      <w:r w:rsidRPr="007E06C6">
        <w:rPr>
          <w:rFonts w:ascii="Times New Roman" w:hAnsi="Times New Roman" w:cs="Times New Roman"/>
          <w:spacing w:val="-9"/>
        </w:rPr>
        <w:t xml:space="preserve"> «</w:t>
      </w:r>
      <w:r w:rsidRPr="007E06C6">
        <w:rPr>
          <w:rFonts w:ascii="Times New Roman" w:hAnsi="Times New Roman" w:cs="Times New Roman"/>
        </w:rPr>
        <w:t>Детский сад № 183» и основанием для проектирования воспитывающих сред, деятельностей и событий.</w:t>
      </w: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На уровне уклада:</w:t>
      </w:r>
      <w:r w:rsidRPr="007E06C6">
        <w:rPr>
          <w:rFonts w:ascii="Times New Roman" w:hAnsi="Times New Roman" w:cs="Times New Roman"/>
        </w:rPr>
        <w:t xml:space="preserve"> для МДОУ</w:t>
      </w:r>
      <w:r w:rsidRPr="007E06C6">
        <w:rPr>
          <w:rFonts w:ascii="Times New Roman" w:hAnsi="Times New Roman" w:cs="Times New Roman"/>
          <w:spacing w:val="-9"/>
        </w:rPr>
        <w:t xml:space="preserve"> «</w:t>
      </w:r>
      <w:r w:rsidR="00056198" w:rsidRPr="007E06C6">
        <w:rPr>
          <w:rFonts w:ascii="Times New Roman" w:hAnsi="Times New Roman" w:cs="Times New Roman"/>
        </w:rPr>
        <w:t>Детский сад № 56</w:t>
      </w:r>
      <w:r w:rsidRPr="007E06C6">
        <w:rPr>
          <w:rFonts w:ascii="Times New Roman" w:hAnsi="Times New Roman" w:cs="Times New Roman"/>
        </w:rPr>
        <w:t xml:space="preserve">»  инклюзивное образование – это норма для воспитания, реализующая такие социокультурные ценности, как забота, принятие, взаимоуважение, </w:t>
      </w:r>
      <w:r w:rsidRPr="007E06C6">
        <w:rPr>
          <w:rFonts w:ascii="Times New Roman" w:hAnsi="Times New Roman" w:cs="Times New Roman"/>
        </w:rPr>
        <w:lastRenderedPageBreak/>
        <w:t>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На уровне воспитывающих сред</w:t>
      </w:r>
      <w:r w:rsidRPr="007E06C6">
        <w:rPr>
          <w:rFonts w:ascii="Times New Roman" w:hAnsi="Times New Roman" w:cs="Times New Roman"/>
        </w:rPr>
        <w:t>: РППС строится как максимально доступная для детей</w:t>
      </w:r>
      <w:r w:rsidRPr="007E06C6">
        <w:rPr>
          <w:rFonts w:ascii="Times New Roman" w:hAnsi="Times New Roman" w:cs="Times New Roman"/>
        </w:rPr>
        <w:br/>
        <w:t>с ОВЗ; событийная воспитывающая среда МДОУ</w:t>
      </w:r>
      <w:r w:rsidRPr="007E06C6">
        <w:rPr>
          <w:rFonts w:ascii="Times New Roman" w:hAnsi="Times New Roman" w:cs="Times New Roman"/>
          <w:spacing w:val="-9"/>
        </w:rPr>
        <w:t xml:space="preserve"> «</w:t>
      </w:r>
      <w:r w:rsidR="00056198" w:rsidRPr="007E06C6">
        <w:rPr>
          <w:rFonts w:ascii="Times New Roman" w:hAnsi="Times New Roman" w:cs="Times New Roman"/>
        </w:rPr>
        <w:t>Детский сад № 56</w:t>
      </w:r>
      <w:r w:rsidRPr="007E06C6">
        <w:rPr>
          <w:rFonts w:ascii="Times New Roman" w:hAnsi="Times New Roman" w:cs="Times New Roman"/>
        </w:rPr>
        <w:t>»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На уровне общности</w:t>
      </w:r>
      <w:r w:rsidRPr="007E06C6">
        <w:rPr>
          <w:rFonts w:ascii="Times New Roman" w:hAnsi="Times New Roman" w:cs="Times New Roman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На уровне деятельностей</w:t>
      </w:r>
      <w:r w:rsidRPr="007E06C6">
        <w:rPr>
          <w:rFonts w:ascii="Times New Roman" w:hAnsi="Times New Roman" w:cs="Times New Roman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103CE" w:rsidRPr="007E06C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6C6">
        <w:rPr>
          <w:rFonts w:ascii="Times New Roman" w:hAnsi="Times New Roman" w:cs="Times New Roman"/>
          <w:b/>
        </w:rPr>
        <w:t>На уровне событий</w:t>
      </w:r>
      <w:r w:rsidRPr="007E06C6">
        <w:rPr>
          <w:rFonts w:ascii="Times New Roman" w:hAnsi="Times New Roman" w:cs="Times New Roman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2103CE" w:rsidRPr="001E192A" w:rsidRDefault="002103CE" w:rsidP="002103CE">
      <w:pPr>
        <w:pStyle w:val="25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 xml:space="preserve">Основными условиями реализации Программы воспитания в </w:t>
      </w:r>
      <w:r w:rsidRPr="001E192A">
        <w:rPr>
          <w:sz w:val="24"/>
          <w:szCs w:val="24"/>
        </w:rPr>
        <w:t>МДОУ</w:t>
      </w:r>
      <w:r w:rsidRPr="001E192A">
        <w:rPr>
          <w:spacing w:val="-9"/>
          <w:sz w:val="24"/>
          <w:szCs w:val="24"/>
        </w:rPr>
        <w:t xml:space="preserve"> «</w:t>
      </w:r>
      <w:r w:rsidR="00056198" w:rsidRPr="001E192A">
        <w:rPr>
          <w:sz w:val="24"/>
          <w:szCs w:val="24"/>
        </w:rPr>
        <w:t>Детский сад № 56</w:t>
      </w:r>
      <w:r w:rsidRPr="001E192A">
        <w:rPr>
          <w:sz w:val="24"/>
          <w:szCs w:val="24"/>
        </w:rPr>
        <w:t>»</w:t>
      </w:r>
      <w:r w:rsidRPr="001E192A">
        <w:rPr>
          <w:color w:val="000000"/>
          <w:sz w:val="24"/>
          <w:szCs w:val="24"/>
        </w:rPr>
        <w:t>, реализующего  инклюзивное образование, являются:</w:t>
      </w:r>
    </w:p>
    <w:p w:rsidR="002103CE" w:rsidRPr="001E192A" w:rsidRDefault="002103CE" w:rsidP="00496B84">
      <w:pPr>
        <w:pStyle w:val="25"/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 w:rsidRPr="001E192A"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2103CE" w:rsidRPr="001E192A" w:rsidRDefault="002103CE" w:rsidP="00496B84">
      <w:pPr>
        <w:pStyle w:val="25"/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103CE" w:rsidRPr="001E192A" w:rsidRDefault="002103CE" w:rsidP="00496B84">
      <w:pPr>
        <w:pStyle w:val="25"/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103CE" w:rsidRPr="001E192A" w:rsidRDefault="002103CE" w:rsidP="00496B84">
      <w:pPr>
        <w:pStyle w:val="25"/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2103CE" w:rsidRPr="001E192A" w:rsidRDefault="002103CE" w:rsidP="00496B84">
      <w:pPr>
        <w:pStyle w:val="25"/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2103CE" w:rsidRPr="003766B6" w:rsidRDefault="002103CE" w:rsidP="002103C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3766B6">
        <w:rPr>
          <w:rFonts w:ascii="Times New Roman" w:hAnsi="Times New Roman" w:cs="Times New Roman"/>
          <w:b/>
        </w:rPr>
        <w:t>Задачами воспитания детей с ОВЗ в условиях дошкольной образовательной организации являются: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 об окружающем мире;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 w:rsidRPr="001E192A">
        <w:rPr>
          <w:color w:val="000000"/>
          <w:sz w:val="24"/>
          <w:szCs w:val="24"/>
        </w:rPr>
        <w:br/>
        <w:t>их эмоционального благополучия;</w:t>
      </w:r>
    </w:p>
    <w:p w:rsidR="002103CE" w:rsidRPr="001E192A" w:rsidRDefault="002103CE" w:rsidP="00496B84">
      <w:pPr>
        <w:pStyle w:val="25"/>
        <w:numPr>
          <w:ilvl w:val="0"/>
          <w:numId w:val="4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E192A">
        <w:rPr>
          <w:color w:val="000000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103CE" w:rsidRPr="001E192A" w:rsidRDefault="002103CE" w:rsidP="002103CE">
      <w:pPr>
        <w:pStyle w:val="af"/>
        <w:spacing w:before="3"/>
        <w:ind w:left="0"/>
        <w:jc w:val="left"/>
        <w:rPr>
          <w:sz w:val="24"/>
          <w:szCs w:val="24"/>
        </w:rPr>
      </w:pPr>
    </w:p>
    <w:p w:rsidR="002103CE" w:rsidRPr="001E192A" w:rsidRDefault="002103CE" w:rsidP="000C6FA6">
      <w:pPr>
        <w:pStyle w:val="Heading2"/>
        <w:tabs>
          <w:tab w:val="left" w:pos="2271"/>
          <w:tab w:val="left" w:pos="2272"/>
        </w:tabs>
        <w:ind w:left="426" w:right="203"/>
        <w:jc w:val="center"/>
        <w:rPr>
          <w:sz w:val="24"/>
          <w:szCs w:val="24"/>
        </w:rPr>
      </w:pPr>
      <w:r w:rsidRPr="001E192A">
        <w:rPr>
          <w:sz w:val="24"/>
          <w:szCs w:val="24"/>
        </w:rPr>
        <w:t xml:space="preserve">ПЛАНИРОВАНИЕ ВОСПИТАТЕЛЬНОЙ РАБОТЫ </w:t>
      </w:r>
    </w:p>
    <w:p w:rsidR="002103CE" w:rsidRPr="001E192A" w:rsidRDefault="002103CE" w:rsidP="00496B84">
      <w:pPr>
        <w:pStyle w:val="Heading2"/>
        <w:numPr>
          <w:ilvl w:val="1"/>
          <w:numId w:val="30"/>
        </w:numPr>
        <w:tabs>
          <w:tab w:val="left" w:pos="2271"/>
          <w:tab w:val="left" w:pos="2272"/>
        </w:tabs>
        <w:ind w:left="313" w:right="203" w:firstLine="707"/>
        <w:rPr>
          <w:sz w:val="24"/>
          <w:szCs w:val="24"/>
        </w:rPr>
      </w:pPr>
      <w:r w:rsidRPr="001E192A">
        <w:rPr>
          <w:sz w:val="24"/>
          <w:szCs w:val="24"/>
        </w:rPr>
        <w:t xml:space="preserve">               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>ДЕТСКИЙ САД  №  56»</w:t>
      </w:r>
    </w:p>
    <w:p w:rsidR="002103CE" w:rsidRPr="001E192A" w:rsidRDefault="002103CE" w:rsidP="00496B84">
      <w:pPr>
        <w:pStyle w:val="Heading2"/>
        <w:numPr>
          <w:ilvl w:val="1"/>
          <w:numId w:val="30"/>
        </w:numPr>
        <w:tabs>
          <w:tab w:val="left" w:pos="2271"/>
          <w:tab w:val="left" w:pos="2272"/>
        </w:tabs>
        <w:ind w:left="313" w:right="203" w:firstLine="707"/>
        <w:rPr>
          <w:sz w:val="24"/>
          <w:szCs w:val="24"/>
        </w:rPr>
      </w:pPr>
    </w:p>
    <w:p w:rsidR="002103CE" w:rsidRPr="001E192A" w:rsidRDefault="002103CE" w:rsidP="002103CE">
      <w:pPr>
        <w:pStyle w:val="Heading2"/>
        <w:tabs>
          <w:tab w:val="left" w:pos="2271"/>
          <w:tab w:val="left" w:pos="2272"/>
        </w:tabs>
        <w:spacing w:line="276" w:lineRule="auto"/>
        <w:ind w:left="0" w:right="203"/>
        <w:jc w:val="both"/>
        <w:rPr>
          <w:b w:val="0"/>
          <w:sz w:val="24"/>
          <w:szCs w:val="24"/>
        </w:rPr>
      </w:pPr>
      <w:r w:rsidRPr="001E192A">
        <w:rPr>
          <w:b w:val="0"/>
          <w:sz w:val="24"/>
          <w:szCs w:val="24"/>
        </w:rPr>
        <w:t xml:space="preserve">      Воспитательный</w:t>
      </w:r>
      <w:r w:rsidRPr="001E192A">
        <w:rPr>
          <w:b w:val="0"/>
          <w:spacing w:val="1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процесс</w:t>
      </w:r>
      <w:r w:rsidRPr="001E192A">
        <w:rPr>
          <w:b w:val="0"/>
          <w:spacing w:val="1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следует</w:t>
      </w:r>
      <w:r w:rsidRPr="001E192A">
        <w:rPr>
          <w:b w:val="0"/>
          <w:spacing w:val="1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строить,</w:t>
      </w:r>
      <w:r w:rsidRPr="001E192A">
        <w:rPr>
          <w:b w:val="0"/>
          <w:spacing w:val="1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учитывая</w:t>
      </w:r>
      <w:r w:rsidRPr="001E192A">
        <w:rPr>
          <w:b w:val="0"/>
          <w:spacing w:val="1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 xml:space="preserve">контингент  </w:t>
      </w:r>
      <w:r w:rsidRPr="001E192A">
        <w:rPr>
          <w:b w:val="0"/>
          <w:spacing w:val="-1"/>
          <w:sz w:val="24"/>
          <w:szCs w:val="24"/>
        </w:rPr>
        <w:t>воспитанников,</w:t>
      </w:r>
      <w:r w:rsidRPr="001E192A">
        <w:rPr>
          <w:b w:val="0"/>
          <w:spacing w:val="-18"/>
          <w:sz w:val="24"/>
          <w:szCs w:val="24"/>
        </w:rPr>
        <w:t xml:space="preserve">   </w:t>
      </w:r>
      <w:r w:rsidRPr="001E192A">
        <w:rPr>
          <w:b w:val="0"/>
          <w:spacing w:val="-1"/>
          <w:sz w:val="24"/>
          <w:szCs w:val="24"/>
        </w:rPr>
        <w:t>их</w:t>
      </w:r>
      <w:r w:rsidRPr="001E192A">
        <w:rPr>
          <w:b w:val="0"/>
          <w:spacing w:val="-18"/>
          <w:sz w:val="24"/>
          <w:szCs w:val="24"/>
        </w:rPr>
        <w:t xml:space="preserve"> </w:t>
      </w:r>
      <w:r w:rsidRPr="001E192A">
        <w:rPr>
          <w:b w:val="0"/>
          <w:spacing w:val="-1"/>
          <w:sz w:val="24"/>
          <w:szCs w:val="24"/>
        </w:rPr>
        <w:t>индивидуальные</w:t>
      </w:r>
      <w:r w:rsidRPr="001E192A">
        <w:rPr>
          <w:b w:val="0"/>
          <w:spacing w:val="-15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и</w:t>
      </w:r>
      <w:r w:rsidRPr="001E192A">
        <w:rPr>
          <w:b w:val="0"/>
          <w:spacing w:val="-16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возрастные</w:t>
      </w:r>
      <w:r w:rsidRPr="001E192A">
        <w:rPr>
          <w:b w:val="0"/>
          <w:spacing w:val="-19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особенности,</w:t>
      </w:r>
      <w:r w:rsidRPr="001E192A">
        <w:rPr>
          <w:b w:val="0"/>
          <w:spacing w:val="-17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социальный</w:t>
      </w:r>
      <w:r w:rsidRPr="001E192A">
        <w:rPr>
          <w:b w:val="0"/>
          <w:spacing w:val="-15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запрос</w:t>
      </w:r>
      <w:r w:rsidRPr="001E192A">
        <w:rPr>
          <w:b w:val="0"/>
          <w:spacing w:val="-16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 xml:space="preserve">их   </w:t>
      </w:r>
      <w:r w:rsidRPr="001E192A">
        <w:rPr>
          <w:b w:val="0"/>
          <w:spacing w:val="-68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родителей</w:t>
      </w:r>
      <w:r w:rsidRPr="001E192A">
        <w:rPr>
          <w:b w:val="0"/>
          <w:spacing w:val="-1"/>
          <w:sz w:val="24"/>
          <w:szCs w:val="24"/>
        </w:rPr>
        <w:t xml:space="preserve"> </w:t>
      </w:r>
      <w:r w:rsidRPr="001E192A">
        <w:rPr>
          <w:b w:val="0"/>
          <w:sz w:val="24"/>
          <w:szCs w:val="24"/>
        </w:rPr>
        <w:t>(законных представителей).</w:t>
      </w:r>
    </w:p>
    <w:p w:rsidR="002103CE" w:rsidRPr="001E192A" w:rsidRDefault="002103CE" w:rsidP="002103CE">
      <w:pPr>
        <w:pStyle w:val="af"/>
        <w:spacing w:line="276" w:lineRule="auto"/>
        <w:ind w:left="0" w:right="201" w:firstLine="707"/>
        <w:rPr>
          <w:sz w:val="24"/>
          <w:szCs w:val="24"/>
        </w:rPr>
      </w:pPr>
      <w:r w:rsidRPr="001E192A">
        <w:rPr>
          <w:sz w:val="24"/>
          <w:szCs w:val="24"/>
        </w:rPr>
        <w:t>Планирование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должно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обеспечить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интеграцию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разнообразного содержания форм работы с воспитанниками 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>Детский сад № 56» по всем образовательным областям ООП и направлениям рабочей программы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 всех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видах детской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деятельности.</w:t>
      </w:r>
    </w:p>
    <w:p w:rsidR="002103CE" w:rsidRPr="001E192A" w:rsidRDefault="002103CE" w:rsidP="002103CE">
      <w:pPr>
        <w:pStyle w:val="af"/>
        <w:spacing w:line="276" w:lineRule="auto"/>
        <w:ind w:left="0" w:right="200" w:firstLine="707"/>
        <w:rPr>
          <w:sz w:val="24"/>
          <w:szCs w:val="24"/>
        </w:rPr>
      </w:pPr>
      <w:r w:rsidRPr="001E192A">
        <w:rPr>
          <w:sz w:val="24"/>
          <w:szCs w:val="24"/>
        </w:rPr>
        <w:t>При организации воспитательного процесса необходимо обеспечить единство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воспитательных,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развивающих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обучающих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целей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задач.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Построение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воспитательного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процесса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помощью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календарного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плана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дает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возможность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достичь</w:t>
      </w:r>
      <w:r w:rsidRPr="001E192A">
        <w:rPr>
          <w:spacing w:val="-68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планируемых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результатов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освоения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воспитания.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Только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ежеминутное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сопровождение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вопросах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дает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большие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возможности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развитии их личности. </w:t>
      </w:r>
    </w:p>
    <w:p w:rsidR="002103CE" w:rsidRPr="001E192A" w:rsidRDefault="002103CE" w:rsidP="002103CE">
      <w:pPr>
        <w:pStyle w:val="af"/>
        <w:spacing w:before="91" w:line="276" w:lineRule="auto"/>
        <w:ind w:left="0" w:right="201"/>
        <w:rPr>
          <w:sz w:val="24"/>
          <w:szCs w:val="24"/>
        </w:rPr>
      </w:pPr>
      <w:r w:rsidRPr="001E192A">
        <w:rPr>
          <w:sz w:val="24"/>
          <w:szCs w:val="24"/>
        </w:rPr>
        <w:t xml:space="preserve">      Решение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похожих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задач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постепенным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усложнением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обеспечивает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достижения единства воспитательных целей и преемственности в детском развитии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 протяжении всего дошкольного возраста, органичное развитие личности детей 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соответствии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17"/>
          <w:sz w:val="24"/>
          <w:szCs w:val="24"/>
        </w:rPr>
        <w:t xml:space="preserve"> </w:t>
      </w:r>
      <w:r w:rsidRPr="001E192A">
        <w:rPr>
          <w:sz w:val="24"/>
          <w:szCs w:val="24"/>
        </w:rPr>
        <w:t>их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индивидуальными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возможностями.</w:t>
      </w:r>
      <w:r w:rsidRPr="001E192A">
        <w:rPr>
          <w:spacing w:val="-16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Задачи,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решаемые</w:t>
      </w:r>
      <w:r w:rsidRPr="001E192A">
        <w:rPr>
          <w:spacing w:val="-17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детьми</w:t>
      </w:r>
      <w:r w:rsidRPr="001E192A">
        <w:rPr>
          <w:spacing w:val="-1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том</w:t>
      </w:r>
      <w:r w:rsidRPr="001E192A">
        <w:rPr>
          <w:spacing w:val="-68"/>
          <w:sz w:val="24"/>
          <w:szCs w:val="24"/>
        </w:rPr>
        <w:t xml:space="preserve"> </w:t>
      </w:r>
      <w:r w:rsidRPr="001E192A">
        <w:rPr>
          <w:sz w:val="24"/>
          <w:szCs w:val="24"/>
        </w:rPr>
        <w:t>или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ином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виде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деятельности,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не</w:t>
      </w:r>
      <w:r w:rsidRPr="001E192A">
        <w:rPr>
          <w:spacing w:val="-11"/>
          <w:sz w:val="24"/>
          <w:szCs w:val="24"/>
        </w:rPr>
        <w:t xml:space="preserve"> </w:t>
      </w:r>
      <w:r w:rsidRPr="001E192A">
        <w:rPr>
          <w:sz w:val="24"/>
          <w:szCs w:val="24"/>
        </w:rPr>
        <w:t>следует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коренным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образом</w:t>
      </w:r>
      <w:r w:rsidRPr="001E192A">
        <w:rPr>
          <w:spacing w:val="-12"/>
          <w:sz w:val="24"/>
          <w:szCs w:val="24"/>
        </w:rPr>
        <w:t xml:space="preserve"> </w:t>
      </w:r>
      <w:r w:rsidRPr="001E192A">
        <w:rPr>
          <w:sz w:val="24"/>
          <w:szCs w:val="24"/>
        </w:rPr>
        <w:t>менять,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так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</w:t>
      </w:r>
      <w:r w:rsidRPr="001E192A">
        <w:rPr>
          <w:spacing w:val="-9"/>
          <w:sz w:val="24"/>
          <w:szCs w:val="24"/>
        </w:rPr>
        <w:t xml:space="preserve"> </w:t>
      </w:r>
      <w:r w:rsidRPr="001E192A">
        <w:rPr>
          <w:sz w:val="24"/>
          <w:szCs w:val="24"/>
        </w:rPr>
        <w:t>это</w:t>
      </w:r>
      <w:r w:rsidRPr="001E192A">
        <w:rPr>
          <w:spacing w:val="-10"/>
          <w:sz w:val="24"/>
          <w:szCs w:val="24"/>
        </w:rPr>
        <w:t xml:space="preserve"> </w:t>
      </w:r>
      <w:r w:rsidRPr="001E192A">
        <w:rPr>
          <w:sz w:val="24"/>
          <w:szCs w:val="24"/>
        </w:rPr>
        <w:t>может</w:t>
      </w:r>
      <w:r w:rsidRPr="001E192A">
        <w:rPr>
          <w:spacing w:val="-67"/>
          <w:sz w:val="24"/>
          <w:szCs w:val="24"/>
        </w:rPr>
        <w:t xml:space="preserve"> </w:t>
      </w:r>
      <w:r w:rsidRPr="001E192A">
        <w:rPr>
          <w:sz w:val="24"/>
          <w:szCs w:val="24"/>
        </w:rPr>
        <w:t>нарушить принцип систематичности и последовательности освоения материала 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развития</w:t>
      </w:r>
      <w:r w:rsidRPr="001E192A">
        <w:rPr>
          <w:spacing w:val="-4"/>
          <w:sz w:val="24"/>
          <w:szCs w:val="24"/>
        </w:rPr>
        <w:t xml:space="preserve"> </w:t>
      </w:r>
      <w:r w:rsidRPr="001E192A">
        <w:rPr>
          <w:sz w:val="24"/>
          <w:szCs w:val="24"/>
        </w:rPr>
        <w:t>детей.</w:t>
      </w:r>
    </w:p>
    <w:p w:rsidR="002103CE" w:rsidRPr="001E192A" w:rsidRDefault="002103CE" w:rsidP="002103CE">
      <w:pPr>
        <w:pStyle w:val="af"/>
        <w:spacing w:before="2" w:line="276" w:lineRule="auto"/>
        <w:ind w:left="0" w:right="201" w:firstLine="396"/>
        <w:rPr>
          <w:spacing w:val="-68"/>
          <w:sz w:val="24"/>
          <w:szCs w:val="24"/>
        </w:rPr>
      </w:pPr>
      <w:r w:rsidRPr="001E192A">
        <w:rPr>
          <w:sz w:val="24"/>
          <w:szCs w:val="24"/>
        </w:rPr>
        <w:t>Календарный план воспитательной работы 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056198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>» включает  мероприятия, направленные на воспитание детей в сфере их личностного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развития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каждому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направлению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определяет 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участников и</w:t>
      </w:r>
      <w:r w:rsidRPr="001E192A">
        <w:rPr>
          <w:spacing w:val="-16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ответственных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pacing w:val="-17"/>
          <w:sz w:val="24"/>
          <w:szCs w:val="24"/>
        </w:rPr>
        <w:t xml:space="preserve"> </w:t>
      </w:r>
      <w:r w:rsidRPr="001E192A">
        <w:rPr>
          <w:sz w:val="24"/>
          <w:szCs w:val="24"/>
        </w:rPr>
        <w:t>запланированных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мероприятий.</w:t>
      </w:r>
      <w:r w:rsidRPr="001E192A">
        <w:rPr>
          <w:spacing w:val="-68"/>
          <w:sz w:val="24"/>
          <w:szCs w:val="24"/>
        </w:rPr>
        <w:t xml:space="preserve"> </w:t>
      </w:r>
    </w:p>
    <w:p w:rsidR="002103CE" w:rsidRPr="001E192A" w:rsidRDefault="002103CE" w:rsidP="002103CE">
      <w:pPr>
        <w:pStyle w:val="af"/>
        <w:spacing w:before="2" w:line="276" w:lineRule="auto"/>
        <w:ind w:left="0" w:right="201" w:firstLine="396"/>
        <w:rPr>
          <w:sz w:val="24"/>
          <w:szCs w:val="24"/>
        </w:rPr>
      </w:pP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целью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обеспечения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реализации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ООП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календарный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должен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соответствовать</w:t>
      </w:r>
      <w:r w:rsidRPr="001E192A">
        <w:rPr>
          <w:spacing w:val="1"/>
          <w:sz w:val="24"/>
          <w:szCs w:val="24"/>
        </w:rPr>
        <w:t xml:space="preserve"> </w:t>
      </w:r>
      <w:r w:rsidR="00056198" w:rsidRPr="001E192A">
        <w:rPr>
          <w:sz w:val="24"/>
          <w:szCs w:val="24"/>
        </w:rPr>
        <w:t>комплексно</w:t>
      </w:r>
      <w:r w:rsidRPr="001E192A">
        <w:rPr>
          <w:sz w:val="24"/>
          <w:szCs w:val="24"/>
        </w:rPr>
        <w:t>-тематическому планированию работы с воспитанниками 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056198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>»  и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отражаться 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годовом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плане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работы.</w:t>
      </w:r>
    </w:p>
    <w:p w:rsidR="002103CE" w:rsidRPr="001E192A" w:rsidRDefault="002103CE" w:rsidP="002103CE">
      <w:pPr>
        <w:pStyle w:val="af"/>
        <w:spacing w:before="2" w:line="276" w:lineRule="auto"/>
        <w:ind w:left="0" w:right="201" w:firstLine="708"/>
        <w:rPr>
          <w:sz w:val="24"/>
          <w:szCs w:val="24"/>
        </w:rPr>
      </w:pP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связи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комплексно-тематическое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планирование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ООП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предусматривает разделение на  тематические периоды, равные одной неделе, то</w:t>
      </w:r>
      <w:r w:rsidRPr="001E192A">
        <w:rPr>
          <w:spacing w:val="-7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календарном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плане</w:t>
      </w:r>
      <w:r w:rsidRPr="001E192A">
        <w:rPr>
          <w:spacing w:val="-8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воспитательной</w:t>
      </w:r>
      <w:r w:rsidRPr="001E192A">
        <w:rPr>
          <w:spacing w:val="-68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 xml:space="preserve">Детский сад № </w:t>
      </w:r>
      <w:r w:rsidR="00056198" w:rsidRPr="001E192A">
        <w:rPr>
          <w:sz w:val="24"/>
          <w:szCs w:val="24"/>
        </w:rPr>
        <w:t>56</w:t>
      </w:r>
      <w:r w:rsidRPr="001E192A">
        <w:rPr>
          <w:sz w:val="24"/>
          <w:szCs w:val="24"/>
        </w:rPr>
        <w:t>»  должны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отражаться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обеспечивающие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реализацию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всех</w:t>
      </w:r>
      <w:r w:rsidRPr="001E192A">
        <w:rPr>
          <w:spacing w:val="1"/>
          <w:sz w:val="24"/>
          <w:szCs w:val="24"/>
        </w:rPr>
        <w:t xml:space="preserve">  </w:t>
      </w:r>
      <w:r w:rsidRPr="001E192A">
        <w:rPr>
          <w:sz w:val="24"/>
          <w:szCs w:val="24"/>
        </w:rPr>
        <w:t>направлений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соответствующих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тематике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данного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периода.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Следует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учитывать</w:t>
      </w:r>
      <w:r w:rsidRPr="001E192A">
        <w:rPr>
          <w:spacing w:val="-67"/>
          <w:sz w:val="24"/>
          <w:szCs w:val="24"/>
        </w:rPr>
        <w:t xml:space="preserve"> </w:t>
      </w:r>
      <w:r w:rsidRPr="001E192A">
        <w:rPr>
          <w:sz w:val="24"/>
          <w:szCs w:val="24"/>
        </w:rPr>
        <w:t>возможность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интеграции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разных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направлений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рабочей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программы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воспитания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одном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мероприятии.</w:t>
      </w:r>
      <w:r w:rsidRPr="001E192A">
        <w:rPr>
          <w:spacing w:val="1"/>
          <w:sz w:val="24"/>
          <w:szCs w:val="24"/>
        </w:rPr>
        <w:t xml:space="preserve"> </w:t>
      </w:r>
    </w:p>
    <w:p w:rsidR="002103CE" w:rsidRPr="001E192A" w:rsidRDefault="002103CE" w:rsidP="002103CE">
      <w:pPr>
        <w:pStyle w:val="af"/>
        <w:spacing w:line="276" w:lineRule="auto"/>
        <w:ind w:left="0" w:right="201" w:firstLine="707"/>
        <w:rPr>
          <w:sz w:val="24"/>
          <w:szCs w:val="24"/>
        </w:rPr>
      </w:pPr>
      <w:r w:rsidRPr="001E192A">
        <w:rPr>
          <w:sz w:val="24"/>
          <w:szCs w:val="24"/>
        </w:rPr>
        <w:t>В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календарном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воспитательной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работы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раздел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«Участники»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отражает</w:t>
      </w:r>
      <w:r w:rsidRPr="001E192A">
        <w:rPr>
          <w:spacing w:val="-18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контингент</w:t>
      </w:r>
      <w:r w:rsidRPr="001E192A">
        <w:rPr>
          <w:spacing w:val="-16"/>
          <w:sz w:val="24"/>
          <w:szCs w:val="24"/>
        </w:rPr>
        <w:t xml:space="preserve"> </w:t>
      </w:r>
      <w:r w:rsidRPr="001E192A">
        <w:rPr>
          <w:spacing w:val="-1"/>
          <w:sz w:val="24"/>
          <w:szCs w:val="24"/>
        </w:rPr>
        <w:t>участников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мероприятия</w:t>
      </w:r>
      <w:r w:rsidRPr="001E192A">
        <w:rPr>
          <w:spacing w:val="-15"/>
          <w:sz w:val="24"/>
          <w:szCs w:val="24"/>
        </w:rPr>
        <w:t xml:space="preserve"> </w:t>
      </w:r>
      <w:r w:rsidRPr="001E192A">
        <w:rPr>
          <w:sz w:val="24"/>
          <w:szCs w:val="24"/>
        </w:rPr>
        <w:t>(воспитанники,</w:t>
      </w:r>
      <w:r w:rsidRPr="001E192A">
        <w:rPr>
          <w:spacing w:val="-16"/>
          <w:sz w:val="24"/>
          <w:szCs w:val="24"/>
        </w:rPr>
        <w:t xml:space="preserve"> педагоги, </w:t>
      </w:r>
      <w:r w:rsidRPr="001E192A">
        <w:rPr>
          <w:spacing w:val="-13"/>
          <w:sz w:val="24"/>
          <w:szCs w:val="24"/>
        </w:rPr>
        <w:t xml:space="preserve"> </w:t>
      </w:r>
      <w:r w:rsidRPr="001E192A">
        <w:rPr>
          <w:sz w:val="24"/>
          <w:szCs w:val="24"/>
        </w:rPr>
        <w:t>родители</w:t>
      </w:r>
      <w:r w:rsidRPr="001E192A">
        <w:rPr>
          <w:spacing w:val="-14"/>
          <w:sz w:val="24"/>
          <w:szCs w:val="24"/>
        </w:rPr>
        <w:t xml:space="preserve"> </w:t>
      </w:r>
      <w:r w:rsidRPr="001E192A">
        <w:rPr>
          <w:sz w:val="24"/>
          <w:szCs w:val="24"/>
        </w:rPr>
        <w:t>(законные</w:t>
      </w:r>
      <w:r w:rsidRPr="001E192A">
        <w:rPr>
          <w:spacing w:val="-67"/>
          <w:sz w:val="24"/>
          <w:szCs w:val="24"/>
        </w:rPr>
        <w:t xml:space="preserve"> </w:t>
      </w:r>
      <w:r w:rsidRPr="001E192A">
        <w:rPr>
          <w:sz w:val="24"/>
          <w:szCs w:val="24"/>
        </w:rPr>
        <w:t>представители).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Следует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учитывать,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что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могут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планироваться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как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 xml:space="preserve">отдельно для каждой из аудиторий,  так и быть совместными. </w:t>
      </w:r>
    </w:p>
    <w:p w:rsidR="002103CE" w:rsidRPr="001E192A" w:rsidRDefault="002103CE" w:rsidP="002103CE">
      <w:pPr>
        <w:pStyle w:val="af"/>
        <w:spacing w:line="276" w:lineRule="auto"/>
        <w:ind w:left="0" w:right="204" w:firstLine="707"/>
        <w:rPr>
          <w:sz w:val="24"/>
          <w:szCs w:val="24"/>
        </w:rPr>
      </w:pPr>
      <w:r w:rsidRPr="001E192A">
        <w:rPr>
          <w:sz w:val="24"/>
          <w:szCs w:val="24"/>
        </w:rPr>
        <w:t>Ответственными за то или иное мероприятие могут быть  представители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администрации и педагоги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МДОУ</w:t>
      </w:r>
      <w:r w:rsidRPr="001E192A">
        <w:rPr>
          <w:spacing w:val="-9"/>
          <w:sz w:val="24"/>
          <w:szCs w:val="24"/>
        </w:rPr>
        <w:t xml:space="preserve"> «</w:t>
      </w:r>
      <w:r w:rsidRPr="001E192A">
        <w:rPr>
          <w:sz w:val="24"/>
          <w:szCs w:val="24"/>
        </w:rPr>
        <w:t>Детский сад № 56».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Ответственные</w:t>
      </w:r>
      <w:r w:rsidRPr="001E192A">
        <w:rPr>
          <w:spacing w:val="1"/>
          <w:sz w:val="24"/>
          <w:szCs w:val="24"/>
        </w:rPr>
        <w:t xml:space="preserve"> </w:t>
      </w:r>
      <w:r w:rsidRPr="001E192A">
        <w:rPr>
          <w:sz w:val="24"/>
          <w:szCs w:val="24"/>
        </w:rPr>
        <w:t>назначаются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в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соответствии</w:t>
      </w:r>
      <w:r w:rsidRPr="001E192A">
        <w:rPr>
          <w:spacing w:val="-2"/>
          <w:sz w:val="24"/>
          <w:szCs w:val="24"/>
        </w:rPr>
        <w:t xml:space="preserve"> </w:t>
      </w:r>
      <w:r w:rsidRPr="001E192A">
        <w:rPr>
          <w:sz w:val="24"/>
          <w:szCs w:val="24"/>
        </w:rPr>
        <w:t>с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уровнем</w:t>
      </w:r>
      <w:r w:rsidRPr="001E192A">
        <w:rPr>
          <w:spacing w:val="-1"/>
          <w:sz w:val="24"/>
          <w:szCs w:val="24"/>
        </w:rPr>
        <w:t xml:space="preserve"> </w:t>
      </w:r>
      <w:r w:rsidRPr="001E192A">
        <w:rPr>
          <w:sz w:val="24"/>
          <w:szCs w:val="24"/>
        </w:rPr>
        <w:t>мероприятия:</w:t>
      </w:r>
    </w:p>
    <w:p w:rsidR="002103CE" w:rsidRPr="003766B6" w:rsidRDefault="002103CE" w:rsidP="00496B84">
      <w:pPr>
        <w:pStyle w:val="ae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276" w:lineRule="auto"/>
        <w:ind w:left="0" w:right="203" w:firstLine="707"/>
        <w:contextualSpacing w:val="0"/>
        <w:jc w:val="both"/>
        <w:rPr>
          <w:rFonts w:ascii="Times New Roman" w:hAnsi="Times New Roman" w:cs="Times New Roman"/>
        </w:rPr>
      </w:pPr>
      <w:r w:rsidRPr="003766B6">
        <w:rPr>
          <w:rFonts w:ascii="Times New Roman" w:hAnsi="Times New Roman" w:cs="Times New Roman"/>
        </w:rPr>
        <w:t>руководитель ДОУ – мероприятия, предполагающие участие родителей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(законных представителей) воспитанников, социальных партнеров, приглашенных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гостей;</w:t>
      </w:r>
    </w:p>
    <w:p w:rsidR="002103CE" w:rsidRPr="003766B6" w:rsidRDefault="002103CE" w:rsidP="00496B84">
      <w:pPr>
        <w:pStyle w:val="ae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276" w:lineRule="auto"/>
        <w:ind w:left="0" w:right="204" w:firstLine="707"/>
        <w:contextualSpacing w:val="0"/>
        <w:jc w:val="both"/>
        <w:rPr>
          <w:rFonts w:ascii="Times New Roman" w:hAnsi="Times New Roman" w:cs="Times New Roman"/>
        </w:rPr>
      </w:pPr>
      <w:r w:rsidRPr="003766B6">
        <w:rPr>
          <w:rFonts w:ascii="Times New Roman" w:hAnsi="Times New Roman" w:cs="Times New Roman"/>
        </w:rPr>
        <w:t>старший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воспитатель,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воспитатель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–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мероприятия,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предполагающие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 xml:space="preserve">участие </w:t>
      </w:r>
      <w:r w:rsidRPr="003766B6">
        <w:rPr>
          <w:rFonts w:ascii="Times New Roman" w:hAnsi="Times New Roman" w:cs="Times New Roman"/>
        </w:rPr>
        <w:lastRenderedPageBreak/>
        <w:t xml:space="preserve">воспитанников </w:t>
      </w:r>
      <w:r w:rsidR="00021782" w:rsidRPr="003766B6">
        <w:rPr>
          <w:rFonts w:ascii="Times New Roman" w:hAnsi="Times New Roman" w:cs="Times New Roman"/>
        </w:rPr>
        <w:t>и (</w:t>
      </w:r>
      <w:r w:rsidRPr="003766B6">
        <w:rPr>
          <w:rFonts w:ascii="Times New Roman" w:hAnsi="Times New Roman" w:cs="Times New Roman"/>
        </w:rPr>
        <w:t>или) их родителей (законных представителей) одной или</w:t>
      </w:r>
      <w:r w:rsidRPr="003766B6">
        <w:rPr>
          <w:rFonts w:ascii="Times New Roman" w:hAnsi="Times New Roman" w:cs="Times New Roman"/>
          <w:spacing w:val="1"/>
        </w:rPr>
        <w:t xml:space="preserve"> </w:t>
      </w:r>
      <w:r w:rsidRPr="003766B6">
        <w:rPr>
          <w:rFonts w:ascii="Times New Roman" w:hAnsi="Times New Roman" w:cs="Times New Roman"/>
        </w:rPr>
        <w:t>нескольких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возрастных групп;</w:t>
      </w:r>
    </w:p>
    <w:p w:rsidR="002103CE" w:rsidRPr="003766B6" w:rsidRDefault="002103CE" w:rsidP="00496B84">
      <w:pPr>
        <w:pStyle w:val="ae"/>
        <w:numPr>
          <w:ilvl w:val="0"/>
          <w:numId w:val="28"/>
        </w:numPr>
        <w:tabs>
          <w:tab w:val="left" w:pos="1276"/>
        </w:tabs>
        <w:autoSpaceDE w:val="0"/>
        <w:autoSpaceDN w:val="0"/>
        <w:spacing w:line="276" w:lineRule="auto"/>
        <w:ind w:left="0" w:right="201" w:firstLine="708"/>
        <w:contextualSpacing w:val="0"/>
        <w:jc w:val="both"/>
        <w:rPr>
          <w:rFonts w:ascii="Times New Roman" w:hAnsi="Times New Roman" w:cs="Times New Roman"/>
        </w:rPr>
      </w:pPr>
      <w:r w:rsidRPr="003766B6">
        <w:rPr>
          <w:rFonts w:ascii="Times New Roman" w:hAnsi="Times New Roman" w:cs="Times New Roman"/>
          <w:spacing w:val="-1"/>
        </w:rPr>
        <w:t>музыкальный</w:t>
      </w:r>
      <w:r w:rsidRPr="003766B6">
        <w:rPr>
          <w:rFonts w:ascii="Times New Roman" w:hAnsi="Times New Roman" w:cs="Times New Roman"/>
          <w:spacing w:val="-15"/>
        </w:rPr>
        <w:t xml:space="preserve"> </w:t>
      </w:r>
      <w:r w:rsidRPr="003766B6">
        <w:rPr>
          <w:rFonts w:ascii="Times New Roman" w:hAnsi="Times New Roman" w:cs="Times New Roman"/>
          <w:spacing w:val="-1"/>
        </w:rPr>
        <w:t>руководитель</w:t>
      </w:r>
      <w:r w:rsidRPr="003766B6">
        <w:rPr>
          <w:rFonts w:ascii="Times New Roman" w:hAnsi="Times New Roman" w:cs="Times New Roman"/>
          <w:spacing w:val="-13"/>
        </w:rPr>
        <w:t xml:space="preserve"> </w:t>
      </w:r>
      <w:r w:rsidRPr="003766B6">
        <w:rPr>
          <w:rFonts w:ascii="Times New Roman" w:hAnsi="Times New Roman" w:cs="Times New Roman"/>
        </w:rPr>
        <w:t>–</w:t>
      </w:r>
      <w:r w:rsidRPr="003766B6">
        <w:rPr>
          <w:rFonts w:ascii="Times New Roman" w:hAnsi="Times New Roman" w:cs="Times New Roman"/>
          <w:spacing w:val="-11"/>
        </w:rPr>
        <w:t xml:space="preserve"> </w:t>
      </w:r>
      <w:r w:rsidRPr="003766B6">
        <w:rPr>
          <w:rFonts w:ascii="Times New Roman" w:hAnsi="Times New Roman" w:cs="Times New Roman"/>
        </w:rPr>
        <w:t>мероприятия,</w:t>
      </w:r>
      <w:r w:rsidRPr="003766B6">
        <w:rPr>
          <w:rFonts w:ascii="Times New Roman" w:hAnsi="Times New Roman" w:cs="Times New Roman"/>
          <w:spacing w:val="-13"/>
        </w:rPr>
        <w:t xml:space="preserve"> </w:t>
      </w:r>
      <w:r w:rsidRPr="003766B6">
        <w:rPr>
          <w:rFonts w:ascii="Times New Roman" w:hAnsi="Times New Roman" w:cs="Times New Roman"/>
        </w:rPr>
        <w:t>обеспечивающие</w:t>
      </w:r>
      <w:r w:rsidRPr="003766B6">
        <w:rPr>
          <w:rFonts w:ascii="Times New Roman" w:hAnsi="Times New Roman" w:cs="Times New Roman"/>
          <w:spacing w:val="-12"/>
        </w:rPr>
        <w:t xml:space="preserve"> </w:t>
      </w:r>
      <w:r w:rsidRPr="003766B6">
        <w:rPr>
          <w:rFonts w:ascii="Times New Roman" w:hAnsi="Times New Roman" w:cs="Times New Roman"/>
        </w:rPr>
        <w:t>реализацию</w:t>
      </w:r>
      <w:r w:rsidRPr="003766B6">
        <w:rPr>
          <w:rFonts w:ascii="Times New Roman" w:hAnsi="Times New Roman" w:cs="Times New Roman"/>
          <w:spacing w:val="-68"/>
        </w:rPr>
        <w:t xml:space="preserve"> </w:t>
      </w:r>
      <w:r w:rsidRPr="003766B6">
        <w:rPr>
          <w:rFonts w:ascii="Times New Roman" w:hAnsi="Times New Roman" w:cs="Times New Roman"/>
        </w:rPr>
        <w:t>музыкальной</w:t>
      </w:r>
      <w:r w:rsidRPr="003766B6">
        <w:rPr>
          <w:rFonts w:ascii="Times New Roman" w:hAnsi="Times New Roman" w:cs="Times New Roman"/>
          <w:spacing w:val="-4"/>
        </w:rPr>
        <w:t xml:space="preserve"> </w:t>
      </w:r>
      <w:r w:rsidRPr="003766B6">
        <w:rPr>
          <w:rFonts w:ascii="Times New Roman" w:hAnsi="Times New Roman" w:cs="Times New Roman"/>
        </w:rPr>
        <w:t>деятельности воспитанников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на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любом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уровне;</w:t>
      </w:r>
    </w:p>
    <w:p w:rsidR="002103CE" w:rsidRPr="003766B6" w:rsidRDefault="002103CE" w:rsidP="00496B84">
      <w:pPr>
        <w:pStyle w:val="ae"/>
        <w:numPr>
          <w:ilvl w:val="0"/>
          <w:numId w:val="28"/>
        </w:numPr>
        <w:tabs>
          <w:tab w:val="left" w:pos="1276"/>
        </w:tabs>
        <w:autoSpaceDE w:val="0"/>
        <w:autoSpaceDN w:val="0"/>
        <w:spacing w:line="276" w:lineRule="auto"/>
        <w:ind w:left="0" w:right="201" w:firstLine="708"/>
        <w:contextualSpacing w:val="0"/>
        <w:jc w:val="both"/>
        <w:rPr>
          <w:rFonts w:ascii="Times New Roman" w:hAnsi="Times New Roman" w:cs="Times New Roman"/>
        </w:rPr>
      </w:pPr>
      <w:r w:rsidRPr="003766B6">
        <w:rPr>
          <w:rFonts w:ascii="Times New Roman" w:hAnsi="Times New Roman" w:cs="Times New Roman"/>
        </w:rPr>
        <w:t>инструктор по физической культуре – мероприятия, обеспечивающие</w:t>
      </w:r>
      <w:r w:rsidRPr="003766B6">
        <w:rPr>
          <w:rFonts w:ascii="Times New Roman" w:hAnsi="Times New Roman" w:cs="Times New Roman"/>
          <w:spacing w:val="-12"/>
        </w:rPr>
        <w:t xml:space="preserve"> </w:t>
      </w:r>
      <w:r w:rsidRPr="003766B6">
        <w:rPr>
          <w:rFonts w:ascii="Times New Roman" w:hAnsi="Times New Roman" w:cs="Times New Roman"/>
        </w:rPr>
        <w:t>реализацию</w:t>
      </w:r>
      <w:r w:rsidRPr="003766B6">
        <w:rPr>
          <w:rFonts w:ascii="Times New Roman" w:hAnsi="Times New Roman" w:cs="Times New Roman"/>
          <w:spacing w:val="-68"/>
        </w:rPr>
        <w:t xml:space="preserve"> </w:t>
      </w:r>
      <w:r w:rsidRPr="003766B6">
        <w:rPr>
          <w:rFonts w:ascii="Times New Roman" w:hAnsi="Times New Roman" w:cs="Times New Roman"/>
        </w:rPr>
        <w:t>деятельности, направленной на физическое воспитание дошкольников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на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любом</w:t>
      </w:r>
      <w:r w:rsidRPr="003766B6">
        <w:rPr>
          <w:rFonts w:ascii="Times New Roman" w:hAnsi="Times New Roman" w:cs="Times New Roman"/>
          <w:spacing w:val="-1"/>
        </w:rPr>
        <w:t xml:space="preserve"> </w:t>
      </w:r>
      <w:r w:rsidRPr="003766B6">
        <w:rPr>
          <w:rFonts w:ascii="Times New Roman" w:hAnsi="Times New Roman" w:cs="Times New Roman"/>
        </w:rPr>
        <w:t>уровне.</w:t>
      </w:r>
    </w:p>
    <w:p w:rsidR="002103CE" w:rsidRPr="003766B6" w:rsidRDefault="002103CE" w:rsidP="002103CE">
      <w:pPr>
        <w:pStyle w:val="af"/>
        <w:spacing w:line="276" w:lineRule="auto"/>
        <w:ind w:left="0" w:right="202" w:firstLine="707"/>
        <w:rPr>
          <w:sz w:val="24"/>
          <w:szCs w:val="24"/>
        </w:rPr>
      </w:pPr>
      <w:r w:rsidRPr="003766B6">
        <w:rPr>
          <w:sz w:val="24"/>
          <w:szCs w:val="24"/>
        </w:rPr>
        <w:t>Календарный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план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воспитательной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работы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МДОУ</w:t>
      </w:r>
      <w:r w:rsidRPr="003766B6">
        <w:rPr>
          <w:spacing w:val="-9"/>
          <w:sz w:val="24"/>
          <w:szCs w:val="24"/>
        </w:rPr>
        <w:t xml:space="preserve"> «</w:t>
      </w:r>
      <w:r w:rsidRPr="003766B6">
        <w:rPr>
          <w:sz w:val="24"/>
          <w:szCs w:val="24"/>
        </w:rPr>
        <w:t>Детский сад № 56» утверждается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ежегодно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на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педагогическом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совете.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Форма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календарного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плана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воспитательной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работы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представлена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Приложении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№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1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к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рабочей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программе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воспитания.</w:t>
      </w:r>
    </w:p>
    <w:p w:rsidR="002103CE" w:rsidRPr="003766B6" w:rsidRDefault="002103CE" w:rsidP="002103CE">
      <w:pPr>
        <w:pStyle w:val="af"/>
        <w:spacing w:line="276" w:lineRule="auto"/>
        <w:ind w:left="0" w:right="201" w:firstLine="708"/>
        <w:rPr>
          <w:sz w:val="24"/>
          <w:szCs w:val="24"/>
        </w:rPr>
      </w:pPr>
      <w:r w:rsidRPr="003766B6">
        <w:rPr>
          <w:sz w:val="24"/>
          <w:szCs w:val="24"/>
        </w:rPr>
        <w:t>При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составлении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плана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воспитательно-образовательной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работы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каждой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возрастной группе педагоги должны учитывать мероприятия ДОУ утвержденные в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календарном плане воспитательной работы МДОУ</w:t>
      </w:r>
      <w:r w:rsidRPr="003766B6">
        <w:rPr>
          <w:spacing w:val="-9"/>
          <w:sz w:val="24"/>
          <w:szCs w:val="24"/>
        </w:rPr>
        <w:t xml:space="preserve"> «</w:t>
      </w:r>
      <w:r w:rsidRPr="003766B6">
        <w:rPr>
          <w:sz w:val="24"/>
          <w:szCs w:val="24"/>
        </w:rPr>
        <w:t>Детский сад № 56» на текущий</w:t>
      </w:r>
      <w:r w:rsidRPr="003766B6">
        <w:rPr>
          <w:spacing w:val="1"/>
          <w:sz w:val="24"/>
          <w:szCs w:val="24"/>
        </w:rPr>
        <w:t xml:space="preserve"> </w:t>
      </w:r>
      <w:r w:rsidRPr="003766B6">
        <w:rPr>
          <w:sz w:val="24"/>
          <w:szCs w:val="24"/>
        </w:rPr>
        <w:t>учебный</w:t>
      </w:r>
      <w:r w:rsidRPr="003766B6">
        <w:rPr>
          <w:spacing w:val="-1"/>
          <w:sz w:val="24"/>
          <w:szCs w:val="24"/>
        </w:rPr>
        <w:t xml:space="preserve"> </w:t>
      </w:r>
      <w:r w:rsidRPr="003766B6">
        <w:rPr>
          <w:sz w:val="24"/>
          <w:szCs w:val="24"/>
        </w:rPr>
        <w:t>год.</w:t>
      </w:r>
    </w:p>
    <w:p w:rsidR="00CC0AB0" w:rsidRPr="001E192A" w:rsidRDefault="00CC0AB0">
      <w:pPr>
        <w:pStyle w:val="13"/>
        <w:shd w:val="clear" w:color="auto" w:fill="auto"/>
        <w:spacing w:after="280"/>
        <w:ind w:firstLine="580"/>
      </w:pPr>
    </w:p>
    <w:p w:rsidR="00C93850" w:rsidRPr="001E192A" w:rsidRDefault="00802D71" w:rsidP="00496B84">
      <w:pPr>
        <w:pStyle w:val="24"/>
        <w:keepNext/>
        <w:keepLines/>
        <w:numPr>
          <w:ilvl w:val="1"/>
          <w:numId w:val="44"/>
        </w:numPr>
        <w:shd w:val="clear" w:color="auto" w:fill="auto"/>
        <w:tabs>
          <w:tab w:val="left" w:pos="2867"/>
        </w:tabs>
      </w:pPr>
      <w:bookmarkStart w:id="32" w:name="bookmark39"/>
      <w:r w:rsidRPr="001E192A">
        <w:t>Примерный календарный план воспитательной работы</w:t>
      </w:r>
      <w:bookmarkEnd w:id="32"/>
    </w:p>
    <w:p w:rsidR="00C93850" w:rsidRPr="001E192A" w:rsidRDefault="00802D71">
      <w:pPr>
        <w:pStyle w:val="13"/>
        <w:shd w:val="clear" w:color="auto" w:fill="auto"/>
        <w:ind w:firstLine="580"/>
      </w:pPr>
      <w:r w:rsidRPr="001E192A">
        <w:t xml:space="preserve">На основе рабочей программы воспитания ДОО составляет </w:t>
      </w:r>
      <w:r w:rsidRPr="001E192A">
        <w:rPr>
          <w:b/>
          <w:bCs/>
        </w:rPr>
        <w:t>примерный календарный план воспитательной работы</w:t>
      </w:r>
      <w:r w:rsidRPr="001E192A">
        <w:t>.</w:t>
      </w:r>
    </w:p>
    <w:p w:rsidR="00C93850" w:rsidRPr="001E192A" w:rsidRDefault="00C93850">
      <w:pPr>
        <w:pStyle w:val="13"/>
        <w:shd w:val="clear" w:color="auto" w:fill="auto"/>
        <w:ind w:firstLine="580"/>
      </w:pPr>
    </w:p>
    <w:p w:rsidR="002103CE" w:rsidRPr="001E192A" w:rsidRDefault="00802D71" w:rsidP="00056198">
      <w:pPr>
        <w:pStyle w:val="13"/>
        <w:shd w:val="clear" w:color="auto" w:fill="auto"/>
        <w:tabs>
          <w:tab w:val="left" w:pos="863"/>
        </w:tabs>
        <w:spacing w:line="252" w:lineRule="auto"/>
      </w:pPr>
      <w:r w:rsidRPr="001E192A">
        <w:t xml:space="preserve"> </w:t>
      </w:r>
    </w:p>
    <w:p w:rsidR="00C93850" w:rsidRPr="001E192A" w:rsidRDefault="00C93850">
      <w:pPr>
        <w:spacing w:line="14" w:lineRule="exact"/>
        <w:sectPr w:rsidR="00C93850" w:rsidRPr="001E192A">
          <w:footerReference w:type="even" r:id="rId10"/>
          <w:footerReference w:type="default" r:id="rId11"/>
          <w:footerReference w:type="first" r:id="rId12"/>
          <w:pgSz w:w="11900" w:h="16840"/>
          <w:pgMar w:top="598" w:right="503" w:bottom="1210" w:left="659" w:header="0" w:footer="3" w:gutter="0"/>
          <w:cols w:space="720"/>
          <w:noEndnote/>
          <w:titlePg/>
          <w:docGrid w:linePitch="360"/>
        </w:sect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календарный план воспитательной работы для детей 1,5-3 года.</w:t>
      </w:r>
    </w:p>
    <w:tbl>
      <w:tblPr>
        <w:tblW w:w="11170" w:type="dxa"/>
        <w:tblInd w:w="-430" w:type="dxa"/>
        <w:tblLayout w:type="fixed"/>
        <w:tblLook w:val="0000"/>
      </w:tblPr>
      <w:tblGrid>
        <w:gridCol w:w="1134"/>
        <w:gridCol w:w="567"/>
        <w:gridCol w:w="9"/>
        <w:gridCol w:w="1976"/>
        <w:gridCol w:w="1418"/>
        <w:gridCol w:w="2118"/>
        <w:gridCol w:w="9"/>
        <w:gridCol w:w="1949"/>
        <w:gridCol w:w="9"/>
        <w:gridCol w:w="1981"/>
      </w:tblGrid>
      <w:tr w:rsidR="004234FD" w:rsidTr="004234FD">
        <w:trPr>
          <w:trHeight w:val="318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4234FD" w:rsidTr="004234FD">
        <w:trPr>
          <w:trHeight w:val="11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E3180F" w:rsidRDefault="004234FD" w:rsidP="003E27D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3180F">
              <w:rPr>
                <w:rFonts w:ascii="Times New Roman" w:hAnsi="Times New Roman"/>
                <w:bCs/>
                <w:sz w:val="20"/>
                <w:szCs w:val="20"/>
              </w:rPr>
              <w:t>Детский сад</w:t>
            </w:r>
          </w:p>
          <w:p w:rsidR="004234FD" w:rsidRPr="00E3180F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ind w:left="60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ind w:righ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«День рождения группы»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60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60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6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4FD" w:rsidRPr="00E3180F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80F">
              <w:rPr>
                <w:rFonts w:ascii="Times New Roman" w:hAnsi="Times New Roman"/>
                <w:bCs/>
                <w:sz w:val="20"/>
                <w:szCs w:val="20"/>
              </w:rPr>
              <w:t>Осень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«Осень»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12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FD" w:rsidRPr="00E3180F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80F">
              <w:rPr>
                <w:rFonts w:ascii="Times New Roman" w:hAnsi="Times New Roman"/>
                <w:bCs/>
                <w:iCs/>
                <w:sz w:val="20"/>
                <w:szCs w:val="20"/>
              </w:rPr>
              <w:t>Мои любимые игры  и игрушки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развлечение «Мои любимые игрушки»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FD" w:rsidRPr="001931DD" w:rsidRDefault="004234FD" w:rsidP="003E27DA">
            <w:pPr>
              <w:ind w:right="240"/>
              <w:jc w:val="center"/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</w:pPr>
            <w:r w:rsidRPr="001931DD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>Я в мире человек</w:t>
            </w:r>
          </w:p>
          <w:p w:rsidR="004234FD" w:rsidRDefault="004234FD" w:rsidP="003E27DA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FD" w:rsidRDefault="004234FD" w:rsidP="003E27DA">
            <w:pPr>
              <w:snapToGrid w:val="0"/>
              <w:ind w:left="80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 на культурно-гигиенические навыки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4FD" w:rsidRPr="00006C5E" w:rsidRDefault="004234FD" w:rsidP="003E27DA">
            <w:pPr>
              <w:snapToGrid w:val="0"/>
              <w:ind w:left="80" w:right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C5E">
              <w:rPr>
                <w:rFonts w:ascii="Times New Roman" w:hAnsi="Times New Roman"/>
                <w:sz w:val="18"/>
                <w:szCs w:val="18"/>
              </w:rPr>
              <w:t>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80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4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006C5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>Новогодний праздник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утренник</w:t>
            </w:r>
          </w:p>
          <w:p w:rsidR="004234FD" w:rsidRDefault="004234FD" w:rsidP="003E2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spacing w:line="198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spacing w:line="198" w:lineRule="exact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4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Pr="00006C5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>Народная</w:t>
            </w:r>
          </w:p>
          <w:p w:rsidR="004234FD" w:rsidRPr="00006C5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 xml:space="preserve"> игрушка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Игры-забавы, праздник народной игрушки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для прогулок, 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006C5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>Зима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бабушкином дворе»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для прогулок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006C5E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>Мамин день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Утренник «Мамин праздник»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80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006C5E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>Воспитание культуры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006C5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 xml:space="preserve">Мир </w:t>
            </w:r>
          </w:p>
          <w:p w:rsidR="004234FD" w:rsidRPr="00006C5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5E">
              <w:rPr>
                <w:rFonts w:ascii="Times New Roman" w:hAnsi="Times New Roman"/>
                <w:bCs/>
                <w:sz w:val="20"/>
                <w:szCs w:val="20"/>
              </w:rPr>
              <w:t>профессий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«Помощники»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5E">
              <w:rPr>
                <w:rFonts w:ascii="Times New Roman" w:hAnsi="Times New Roman"/>
                <w:sz w:val="18"/>
                <w:szCs w:val="18"/>
              </w:rPr>
              <w:t>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2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E658B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58BE">
              <w:rPr>
                <w:rFonts w:ascii="Times New Roman" w:hAnsi="Times New Roman"/>
                <w:bCs/>
                <w:sz w:val="20"/>
                <w:szCs w:val="20"/>
              </w:rPr>
              <w:t>Неделя здоровья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BD791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Весна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рисунков «Солнышко в гостях»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5E">
              <w:rPr>
                <w:rFonts w:ascii="Times New Roman" w:hAnsi="Times New Roman"/>
                <w:sz w:val="18"/>
                <w:szCs w:val="18"/>
              </w:rPr>
              <w:t>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7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BD791E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BD791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В гостях у сказки</w:t>
            </w:r>
          </w:p>
          <w:p w:rsidR="004234FD" w:rsidRPr="00BD791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кукольного театра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62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BD791E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BD791E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 «Отдыхаем всей семьей»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5E">
              <w:rPr>
                <w:rFonts w:ascii="Times New Roman" w:hAnsi="Times New Roman"/>
                <w:sz w:val="18"/>
                <w:szCs w:val="18"/>
              </w:rPr>
              <w:t>Групповые ячейки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календарный план воспитательной работы для детей 3 –4 лет.</w:t>
      </w:r>
    </w:p>
    <w:tbl>
      <w:tblPr>
        <w:tblW w:w="10978" w:type="dxa"/>
        <w:tblInd w:w="-347" w:type="dxa"/>
        <w:tblLayout w:type="fixed"/>
        <w:tblLook w:val="0000"/>
      </w:tblPr>
      <w:tblGrid>
        <w:gridCol w:w="1134"/>
        <w:gridCol w:w="568"/>
        <w:gridCol w:w="1984"/>
        <w:gridCol w:w="1418"/>
        <w:gridCol w:w="1958"/>
        <w:gridCol w:w="1958"/>
        <w:gridCol w:w="1958"/>
      </w:tblGrid>
      <w:tr w:rsidR="004234FD" w:rsidTr="004234FD">
        <w:trPr>
          <w:trHeight w:val="31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4234FD" w:rsidTr="004234FD">
        <w:trPr>
          <w:trHeight w:val="216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061F21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1F21">
              <w:rPr>
                <w:rFonts w:ascii="Times New Roman" w:hAnsi="Times New Roman"/>
                <w:bCs/>
                <w:sz w:val="20"/>
                <w:szCs w:val="20"/>
              </w:rPr>
              <w:t>До свидания, лето, здравствуй, детский сад!»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ind w:righ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для 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тей «Здравствуй, Детский сад», организованное сотрудниками дет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 сада с участием родителей.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60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60"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5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061F21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1F21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гражданской идентичности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061F21" w:rsidRDefault="004234FD" w:rsidP="003E27D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1F21">
              <w:rPr>
                <w:rFonts w:ascii="Times New Roman" w:hAnsi="Times New Roman"/>
                <w:bCs/>
                <w:iCs/>
                <w:sz w:val="20"/>
                <w:szCs w:val="20"/>
              </w:rPr>
              <w:t>Мой город</w:t>
            </w:r>
          </w:p>
          <w:p w:rsidR="004234FD" w:rsidRPr="00061F21" w:rsidRDefault="004234FD" w:rsidP="003E27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беседа «Мой город - Ярославль»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CA28C4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8C4">
              <w:rPr>
                <w:rFonts w:ascii="Times New Roman" w:hAnsi="Times New Roman"/>
                <w:bCs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CA28C4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8C4">
              <w:rPr>
                <w:rFonts w:ascii="Times New Roman" w:hAnsi="Times New Roman"/>
                <w:bCs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 по правилам дорожного движения.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33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35920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920">
              <w:rPr>
                <w:rFonts w:ascii="Times New Roman" w:hAnsi="Times New Roman"/>
                <w:bCs/>
                <w:sz w:val="20"/>
                <w:szCs w:val="20"/>
              </w:rPr>
              <w:t>Осень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«Осень».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«Осень разноцветная»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1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35920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920">
              <w:rPr>
                <w:rFonts w:ascii="Times New Roman" w:hAnsi="Times New Roman"/>
                <w:bCs/>
                <w:sz w:val="20"/>
                <w:szCs w:val="20"/>
              </w:rPr>
              <w:t>«Что такое хорошо и что такое плохо?»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200551" w:rsidRDefault="004234FD" w:rsidP="003E27DA">
            <w:pPr>
              <w:ind w:right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51">
              <w:rPr>
                <w:rFonts w:ascii="Times New Roman" w:hAnsi="Times New Roman"/>
                <w:sz w:val="20"/>
                <w:szCs w:val="20"/>
              </w:rPr>
              <w:t>Развлечение «Вежливый медвежонок»</w:t>
            </w:r>
          </w:p>
          <w:p w:rsidR="004234FD" w:rsidRPr="00200551" w:rsidRDefault="004234FD" w:rsidP="003E27DA">
            <w:pPr>
              <w:ind w:right="26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9A7B31" w:rsidRDefault="004234FD" w:rsidP="003E27DA">
            <w:pPr>
              <w:ind w:left="80" w:right="240"/>
              <w:jc w:val="center"/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</w:pPr>
            <w:r w:rsidRPr="009A7B31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>Я вырасту здоровым</w:t>
            </w:r>
          </w:p>
          <w:p w:rsidR="004234FD" w:rsidRDefault="004234FD" w:rsidP="003E27DA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  <w:p w:rsidR="004234FD" w:rsidRDefault="004234FD" w:rsidP="003E27DA">
            <w:pPr>
              <w:snapToGrid w:val="0"/>
              <w:ind w:left="80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Айболита»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80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left="80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40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семейных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9A7B31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B31">
              <w:rPr>
                <w:rFonts w:ascii="Times New Roman" w:hAnsi="Times New Roman"/>
                <w:bCs/>
                <w:sz w:val="20"/>
                <w:szCs w:val="20"/>
              </w:rPr>
              <w:t>Материалы и их свойства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«Елочная игрушка»</w:t>
            </w:r>
          </w:p>
          <w:p w:rsidR="004234FD" w:rsidRDefault="004234FD" w:rsidP="003E27DA">
            <w:pPr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детей и родителей).</w:t>
            </w:r>
          </w:p>
          <w:p w:rsidR="004234FD" w:rsidRDefault="004234FD" w:rsidP="003E27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spacing w:line="198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spacing w:line="198" w:lineRule="exact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6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9A7B31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7B31">
              <w:rPr>
                <w:rFonts w:ascii="Times New Roman" w:hAnsi="Times New Roman"/>
                <w:bCs/>
                <w:sz w:val="20"/>
                <w:szCs w:val="20"/>
              </w:rPr>
              <w:t>Новый год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Новый год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13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4234FD" w:rsidRDefault="004234FD" w:rsidP="003E27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1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гражданской идентичности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9A7B31" w:rsidRDefault="004234FD" w:rsidP="003E27DA">
            <w:pPr>
              <w:jc w:val="center"/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</w:pPr>
            <w:r w:rsidRPr="009A7B31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 xml:space="preserve">Знакомство 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31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>с  народной культурой  и традициями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праздник</w:t>
            </w:r>
          </w:p>
          <w:p w:rsidR="004234FD" w:rsidRDefault="004234FD" w:rsidP="003E27DA">
            <w:pPr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ind w:left="60" w:right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Музыкальный руководитель, Педагог по ИЗО</w:t>
            </w:r>
          </w:p>
        </w:tc>
      </w:tr>
      <w:tr w:rsidR="004234FD" w:rsidTr="004234FD">
        <w:trPr>
          <w:trHeight w:val="11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81381A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Зима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ind w:right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  <w:p w:rsidR="004234FD" w:rsidRDefault="004234FD" w:rsidP="003E27DA">
            <w:pPr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творчества «Волшебница зима»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3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F21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гражданской идентичности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81381A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 xml:space="preserve">День </w:t>
            </w:r>
          </w:p>
          <w:p w:rsidR="004234FD" w:rsidRPr="0081381A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Защитника</w:t>
            </w:r>
          </w:p>
          <w:p w:rsidR="004234FD" w:rsidRPr="0081381A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Отечества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Присутствие на празднике, посвященном дню защитника Отечества в старшей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подготовительной группах.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Музыкальный зал, Спортивная площадка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физкультуре, Музыкальный руководитель, воспитатели</w:t>
            </w:r>
          </w:p>
        </w:tc>
      </w:tr>
      <w:tr w:rsidR="004234FD" w:rsidTr="004234FD">
        <w:trPr>
          <w:trHeight w:val="6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семейных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81381A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8 Марта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7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81381A" w:rsidRDefault="004234FD" w:rsidP="003E27D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Воспитание культуры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81381A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 xml:space="preserve">Мир </w:t>
            </w:r>
          </w:p>
          <w:p w:rsidR="004234FD" w:rsidRPr="0081381A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профессий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по детскому саду «Кто работает в детском саду»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и территория детского сада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19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91E">
              <w:rPr>
                <w:rFonts w:ascii="Times New Roman" w:hAnsi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81381A" w:rsidRDefault="004234FD" w:rsidP="003E27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1A">
              <w:rPr>
                <w:rFonts w:ascii="Times New Roman" w:hAnsi="Times New Roman"/>
                <w:bCs/>
                <w:sz w:val="20"/>
                <w:szCs w:val="20"/>
              </w:rPr>
              <w:t>Неделя детской книги</w:t>
            </w: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34FD" w:rsidRDefault="004234FD" w:rsidP="003E27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кукольного театра</w:t>
            </w:r>
          </w:p>
          <w:p w:rsidR="004234FD" w:rsidRDefault="004234FD" w:rsidP="003E2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старшей и подготовительной группы.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руководитель,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театральной студии,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воспитатели</w:t>
            </w:r>
          </w:p>
        </w:tc>
      </w:tr>
      <w:tr w:rsidR="004234FD" w:rsidTr="004234FD">
        <w:trPr>
          <w:trHeight w:val="9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E39">
              <w:rPr>
                <w:rFonts w:ascii="Times New Roman" w:hAnsi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Спортивное развлечение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зал, Спортивная площадка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234FD">
        <w:trPr>
          <w:trHeight w:val="98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E39"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семейных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E39">
              <w:rPr>
                <w:rFonts w:ascii="Times New Roman" w:hAnsi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– фотовыставка «Отдыхаем всей семьей»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3E27DA" w:rsidRDefault="003E27DA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календарный план воспитательной работы для детей 4 –5 лет.</w:t>
      </w:r>
    </w:p>
    <w:tbl>
      <w:tblPr>
        <w:tblW w:w="10999" w:type="dxa"/>
        <w:tblInd w:w="-355" w:type="dxa"/>
        <w:tblLayout w:type="fixed"/>
        <w:tblLook w:val="0000"/>
      </w:tblPr>
      <w:tblGrid>
        <w:gridCol w:w="1184"/>
        <w:gridCol w:w="555"/>
        <w:gridCol w:w="2456"/>
        <w:gridCol w:w="1559"/>
        <w:gridCol w:w="1843"/>
        <w:gridCol w:w="1559"/>
        <w:gridCol w:w="1843"/>
      </w:tblGrid>
      <w:tr w:rsidR="004234FD" w:rsidTr="004A5E84">
        <w:trPr>
          <w:trHeight w:val="318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месяц/неделя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ind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234FD" w:rsidTr="004A5E84">
        <w:trPr>
          <w:trHeight w:val="795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социокультурных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«День знаний».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216" w:lineRule="exact"/>
              <w:ind w:left="60"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216" w:lineRule="exact"/>
              <w:ind w:left="60"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A5E84">
        <w:trPr>
          <w:trHeight w:val="536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основ гражданской идентичности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Мой город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Посещение мини-музея детского сада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Мини-музей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1047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A5E84" w:rsidP="003E27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Целевая прогулка по территории детского 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1699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«Осень разноцветная»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зал,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A5E84">
        <w:trPr>
          <w:trHeight w:val="688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вежливости»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Развлечение «Вежливый медвежонок»</w:t>
            </w:r>
          </w:p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759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Мои любимые игры  и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«Любимые народные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829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80"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pacing w:val="10"/>
                <w:sz w:val="20"/>
                <w:szCs w:val="20"/>
              </w:rPr>
              <w:t>Я вырасту здоровым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4234FD" w:rsidRPr="0045300D" w:rsidRDefault="004234FD" w:rsidP="003E27DA">
            <w:pPr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«В гостях у Айболита»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907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Изготовление,  совместно с родителями, и размещение кормушек для зимующих птиц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800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Конкурс «Елочная игрушка»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(для детей и родителей).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774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Новый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A5E84">
        <w:trPr>
          <w:trHeight w:val="591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Прощание с елкой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A5E84">
        <w:trPr>
          <w:trHeight w:val="126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межэтнического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</w:t>
            </w:r>
          </w:p>
          <w:p w:rsidR="004234FD" w:rsidRPr="0045300D" w:rsidRDefault="004234FD" w:rsidP="003E27DA">
            <w:pPr>
              <w:ind w:left="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2334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детского творчества «Волшебница зима»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«Масленица».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A5E84">
        <w:trPr>
          <w:trHeight w:val="638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Беседа с детьми, просмотр наглядных материалов на тему «Безопасное поведение зимой»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581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гражданской идентичности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234FD" w:rsidRPr="0045300D" w:rsidRDefault="004234FD" w:rsidP="003E27DA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защитника Отечества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Тематическое занятия, посвященное дню защитника Отечества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Совместный спортивный праздник с папами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A5E84">
        <w:trPr>
          <w:trHeight w:val="727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«Мамочка моя»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FD" w:rsidTr="004A5E84">
        <w:trPr>
          <w:trHeight w:val="615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Педагог по ИЗО, воспитатели</w:t>
            </w:r>
          </w:p>
        </w:tc>
      </w:tr>
      <w:tr w:rsidR="004234FD" w:rsidTr="004A5E84">
        <w:trPr>
          <w:trHeight w:val="735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профессий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2364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детской книги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27 – Международный день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Тематическая  беседа, викторина, досуг «По страницам любимых книг»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Драматизация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A5E84">
        <w:trPr>
          <w:trHeight w:val="697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«Веселые старты».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A5E84">
        <w:trPr>
          <w:trHeight w:val="1118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сада, 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Педагог по ИЗО, воспитатели</w:t>
            </w:r>
          </w:p>
        </w:tc>
      </w:tr>
      <w:tr w:rsidR="004234FD" w:rsidTr="004A5E84">
        <w:trPr>
          <w:trHeight w:val="977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пожарной безопасности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«Огонь – друг, огонь  - враг»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982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2E4E39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4234FD" w:rsidRPr="0045300D" w:rsidRDefault="004234FD" w:rsidP="003E27DA">
            <w:pPr>
              <w:ind w:left="6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627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Конкурс – фотовыставка «Отдыхаем всей семьей»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A5E84">
        <w:trPr>
          <w:trHeight w:val="615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  <w:p w:rsidR="004234FD" w:rsidRPr="0045300D" w:rsidRDefault="004234FD" w:rsidP="003E27DA">
            <w:pPr>
              <w:ind w:left="79" w:right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Тематическая  беседа, викторина, досуг: «Мир искусства»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календарный план воспитательной работы для детей 5 – 6 лет.</w:t>
      </w:r>
    </w:p>
    <w:tbl>
      <w:tblPr>
        <w:tblW w:w="10716" w:type="dxa"/>
        <w:tblInd w:w="-213" w:type="dxa"/>
        <w:tblLayout w:type="fixed"/>
        <w:tblLook w:val="0000"/>
      </w:tblPr>
      <w:tblGrid>
        <w:gridCol w:w="1100"/>
        <w:gridCol w:w="567"/>
        <w:gridCol w:w="1842"/>
        <w:gridCol w:w="1820"/>
        <w:gridCol w:w="1842"/>
        <w:gridCol w:w="1702"/>
        <w:gridCol w:w="1843"/>
      </w:tblGrid>
      <w:tr w:rsidR="004234FD" w:rsidTr="004234FD">
        <w:trPr>
          <w:trHeight w:val="318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месяц/неделя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ind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234FD" w:rsidTr="004234FD">
        <w:trPr>
          <w:trHeight w:val="79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«День знаний».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216" w:lineRule="exact"/>
              <w:ind w:left="60"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4234FD">
            <w:pPr>
              <w:snapToGrid w:val="0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536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основ гражданской идентичности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Мой город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Посещение мини-музея детского сада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Мини-музей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04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инспектором ГИББД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699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«Осень разноцветная»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зал,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688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вежливости»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детьми игрушек для малышей, викторина «Вежливые слова»</w:t>
            </w:r>
          </w:p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4234F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759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основ гражданской идентичности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основ межэтнического взаимодействия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«Дружат дети всей Земли»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427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80"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FD" w:rsidTr="004234FD">
        <w:trPr>
          <w:trHeight w:val="907"/>
        </w:trPr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  <w:r w:rsidRPr="0000668C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вырасту здоровым»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день здоровья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старшая мед. сестра,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07"/>
        </w:trPr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Изготовление,  совместно с родителями, и размещение кормушек для зимующих птиц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07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матери»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«Портрет моей мамы»</w:t>
            </w:r>
          </w:p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«Мамы всякие важны»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ИЗО, воспитатели 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0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Умные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«Доброе электричество»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0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«Моя любимая телепередача»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0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Конкурс «Елочная игрушка»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(для детей и родителей).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774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Новый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59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Прощание с елкой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126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межэтнического взаимодействия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-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народными</w:t>
            </w:r>
          </w:p>
          <w:p w:rsidR="004234FD" w:rsidRDefault="004234FD" w:rsidP="003E27DA">
            <w:pPr>
              <w:ind w:left="-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умельцами</w:t>
            </w:r>
          </w:p>
          <w:p w:rsidR="004234FD" w:rsidRPr="0045300D" w:rsidRDefault="004234FD" w:rsidP="003E27DA">
            <w:pPr>
              <w:ind w:left="-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-13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2334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детского творчества «Волшебница зима»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«Масленица».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638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Беседа с детьми, просмотр наглядных материалов на тему «Безопасное поведение зимой»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58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гражданской идентичности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234FD" w:rsidRPr="0045300D" w:rsidRDefault="004234FD" w:rsidP="003E27DA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защитника Отечества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Тематическое занятия, посвященное дню защитника Отечества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Совместный спортивный праздник с папами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234FD">
        <w:trPr>
          <w:trHeight w:val="72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«Мамочка моя»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FD" w:rsidTr="004234FD">
        <w:trPr>
          <w:trHeight w:val="61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Педагог по ИЗО, воспитатели</w:t>
            </w:r>
          </w:p>
        </w:tc>
      </w:tr>
      <w:tr w:rsidR="004234FD" w:rsidTr="004234FD">
        <w:trPr>
          <w:trHeight w:val="735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профессий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«Путешествие в мир профессий»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2364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детской книги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27 – Международный день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Драматизация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показом для малышей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697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«Веселые старты».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234FD">
        <w:trPr>
          <w:trHeight w:val="69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Покорители космоса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«День космонавтики»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1118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сада, 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Педагог по ИЗО, воспитатели</w:t>
            </w:r>
          </w:p>
        </w:tc>
      </w:tr>
      <w:tr w:rsidR="004234FD" w:rsidTr="004234FD">
        <w:trPr>
          <w:trHeight w:val="97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пожарной безопасности и ЧС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представителем пожарной охраны,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«Что? Где? Когда?»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8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гражданской идентичности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 «День Победы»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62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Конкурс – фотовыставка «Отдыхаем всей семьей»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15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прошлого, настоящего и будущего</w:t>
            </w:r>
          </w:p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музеев</w:t>
            </w:r>
          </w:p>
          <w:p w:rsidR="004234FD" w:rsidRPr="0045300D" w:rsidRDefault="004234FD" w:rsidP="003E27DA">
            <w:pPr>
              <w:ind w:left="79" w:right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по музейным модулям детского сада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</w:p>
    <w:p w:rsidR="004234FD" w:rsidRDefault="004234FD" w:rsidP="004234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календарный план воспитательной работы для детей 6 – 7 лет.</w:t>
      </w:r>
    </w:p>
    <w:tbl>
      <w:tblPr>
        <w:tblW w:w="10716" w:type="dxa"/>
        <w:tblInd w:w="-213" w:type="dxa"/>
        <w:tblLayout w:type="fixed"/>
        <w:tblLook w:val="0000"/>
      </w:tblPr>
      <w:tblGrid>
        <w:gridCol w:w="1100"/>
        <w:gridCol w:w="567"/>
        <w:gridCol w:w="1842"/>
        <w:gridCol w:w="1820"/>
        <w:gridCol w:w="1842"/>
        <w:gridCol w:w="1702"/>
        <w:gridCol w:w="1843"/>
      </w:tblGrid>
      <w:tr w:rsidR="004234FD" w:rsidTr="004234FD">
        <w:trPr>
          <w:trHeight w:val="318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месяц/неделя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ind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234FD" w:rsidTr="004234FD">
        <w:trPr>
          <w:trHeight w:val="79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«День знаний».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216" w:lineRule="exact"/>
              <w:ind w:left="60"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216" w:lineRule="exact"/>
              <w:ind w:left="60"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536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основ гражданской идентичности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iCs/>
                <w:sz w:val="20"/>
                <w:szCs w:val="20"/>
              </w:rPr>
              <w:t>Мой город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моя страна, моя планета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прогулка к достопримечательностям, прилегающей к детскому саду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микрорайона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04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инспектором ГИББД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699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«Осень разноцветная»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зал,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688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вежливости»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детьми игрушек для малышей, викторина «Вежливые слова»</w:t>
            </w:r>
          </w:p>
          <w:p w:rsidR="004234FD" w:rsidRPr="0045300D" w:rsidRDefault="004234FD" w:rsidP="003E27DA">
            <w:pPr>
              <w:ind w:right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759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основ гражданской идентичности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основ межэтнического взаимодействия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«Дружат дети всей Земли»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1427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80"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FD" w:rsidTr="004234FD">
        <w:trPr>
          <w:trHeight w:val="907"/>
        </w:trPr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  <w:r w:rsidRPr="0000668C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организм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«Будь здоров»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старшая мед. сестра,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07"/>
        </w:trPr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Изготовление,  совместно с родителями, и размещение кормушек для зимующих птиц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07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матери»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«Портрет моей мамы»</w:t>
            </w:r>
          </w:p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«Мамы всякие важны»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ИЗО, воспитатели 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0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«Умники и умницы»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0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«Моя любимая телепередача»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80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Конкурс «Елочная игрушка»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(для детей и родителей).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774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Новый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59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Прощание с елкой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126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межэтнического взаимодействия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народными </w:t>
            </w:r>
          </w:p>
          <w:p w:rsidR="004234FD" w:rsidRDefault="004234FD" w:rsidP="003E27DA">
            <w:pPr>
              <w:ind w:left="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умельцами</w:t>
            </w:r>
          </w:p>
          <w:p w:rsidR="004234FD" w:rsidRPr="0045300D" w:rsidRDefault="004234FD" w:rsidP="003E27DA">
            <w:pPr>
              <w:ind w:left="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2334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2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детского творчества «Волшебница зима»</w:t>
            </w: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«Масленица».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spacing w:line="198" w:lineRule="exact"/>
              <w:ind w:left="60"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4234FD" w:rsidTr="004234FD">
        <w:trPr>
          <w:trHeight w:val="638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Беседа с детьми, просмотр наглядных материалов на тему «Безопасное поведение зимой»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58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гражданской идентичности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234FD" w:rsidRPr="0045300D" w:rsidRDefault="004234FD" w:rsidP="003E27DA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защитника Отечества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Тематическое занятия, посвященное дню защитника Отечества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Совместный спортивный праздник с папами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234FD">
        <w:trPr>
          <w:trHeight w:val="72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«Мамочка моя»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FD" w:rsidTr="004234FD">
        <w:trPr>
          <w:trHeight w:val="61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Педагог по ИЗО, воспитатели</w:t>
            </w:r>
          </w:p>
        </w:tc>
      </w:tr>
      <w:tr w:rsidR="004234FD" w:rsidTr="004234FD">
        <w:trPr>
          <w:trHeight w:val="735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профессий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«Путешествие в мир профессий»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2364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основ нравственной культуры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детской книги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27 – Международный день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Драматизация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кукольный театр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показом для малышей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697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«Веселые старты».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физкультуре, воспитатели</w:t>
            </w:r>
          </w:p>
        </w:tc>
      </w:tr>
      <w:tr w:rsidR="004234FD" w:rsidTr="004234FD">
        <w:trPr>
          <w:trHeight w:val="69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труда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Покорители космоса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«День космонавтики»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1118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Холл детского сада, 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Педагог по ИЗО, воспитатели</w:t>
            </w:r>
          </w:p>
        </w:tc>
      </w:tr>
      <w:tr w:rsidR="004234FD" w:rsidTr="004234FD">
        <w:trPr>
          <w:trHeight w:val="97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Неделя пожарной безопасности и ЧС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представителем пожарной охраны,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«Что? Где? Когда?»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98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гражданской идентичности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ind w:left="6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 «День Победы»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Музыкальный 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Воспитатели, Музыкальный руководитель</w:t>
            </w:r>
          </w:p>
        </w:tc>
      </w:tr>
      <w:tr w:rsidR="004234FD" w:rsidTr="004234FD">
        <w:trPr>
          <w:trHeight w:val="627"/>
        </w:trPr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Конкурс – фотовыставка «Отдыхаем всей семьей»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15"/>
        </w:trPr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прошлого, настоящего и будущего</w:t>
            </w:r>
          </w:p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музеев</w:t>
            </w:r>
          </w:p>
          <w:p w:rsidR="004234FD" w:rsidRPr="0045300D" w:rsidRDefault="004234FD" w:rsidP="003E27DA">
            <w:pPr>
              <w:ind w:left="79" w:right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по музейным модулям детского сада</w:t>
            </w:r>
          </w:p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234FD" w:rsidTr="004234FD">
        <w:trPr>
          <w:trHeight w:val="615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Pr="0045300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социокультурных ценностей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FD" w:rsidRDefault="004234FD" w:rsidP="00E5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свидания, Детский сад, здравствуй, школа!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школу.</w:t>
            </w:r>
          </w:p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бал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4234F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FD" w:rsidRPr="0045300D" w:rsidRDefault="004234FD" w:rsidP="003E27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воспитатели.</w:t>
            </w:r>
          </w:p>
        </w:tc>
      </w:tr>
    </w:tbl>
    <w:p w:rsidR="00A5316B" w:rsidRDefault="00A5316B" w:rsidP="004234FD">
      <w:pPr>
        <w:pStyle w:val="13"/>
        <w:shd w:val="clear" w:color="auto" w:fill="auto"/>
      </w:pPr>
    </w:p>
    <w:p w:rsidR="003E27DA" w:rsidRDefault="003E27DA" w:rsidP="004234FD">
      <w:pPr>
        <w:pStyle w:val="13"/>
        <w:shd w:val="clear" w:color="auto" w:fill="auto"/>
      </w:pPr>
    </w:p>
    <w:p w:rsidR="003E27DA" w:rsidRDefault="003E27DA" w:rsidP="004234FD">
      <w:pPr>
        <w:pStyle w:val="13"/>
        <w:shd w:val="clear" w:color="auto" w:fill="auto"/>
      </w:pPr>
    </w:p>
    <w:p w:rsidR="003E27DA" w:rsidRDefault="003E27DA" w:rsidP="004234FD">
      <w:pPr>
        <w:pStyle w:val="13"/>
        <w:shd w:val="clear" w:color="auto" w:fill="auto"/>
      </w:pPr>
    </w:p>
    <w:p w:rsidR="003E27DA" w:rsidRPr="001E192A" w:rsidRDefault="003E27DA" w:rsidP="003E27DA">
      <w:pPr>
        <w:pStyle w:val="24"/>
        <w:keepNext/>
        <w:keepLines/>
        <w:shd w:val="clear" w:color="auto" w:fill="auto"/>
        <w:spacing w:after="300"/>
        <w:ind w:left="0"/>
      </w:pPr>
      <w:r w:rsidRPr="001E192A">
        <w:lastRenderedPageBreak/>
        <w:t>Глоссарий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rPr>
          <w:b/>
          <w:bCs/>
          <w:i/>
          <w:iCs/>
        </w:rPr>
        <w:t xml:space="preserve">Воспитание </w:t>
      </w:r>
      <w:r w:rsidRPr="001E192A">
        <w:rPr>
          <w:i/>
          <w:iCs/>
        </w:rPr>
        <w:t>-</w:t>
      </w:r>
      <w:r w:rsidRPr="001E192A"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t xml:space="preserve">Образовательная </w:t>
      </w:r>
      <w:r w:rsidRPr="001E192A">
        <w:rPr>
          <w:b/>
          <w:bCs/>
          <w:i/>
          <w:iCs/>
        </w:rPr>
        <w:t>ситуация</w:t>
      </w:r>
      <w:r w:rsidRPr="001E192A"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1E192A">
        <w:rPr>
          <w:b/>
          <w:bCs/>
          <w:i/>
          <w:iCs/>
        </w:rPr>
        <w:t>Воспитательные события</w:t>
      </w:r>
      <w:r w:rsidRPr="001E192A">
        <w:t xml:space="preserve"> являются разновидностью образовательных ситуаций.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t xml:space="preserve">Образовательная </w:t>
      </w:r>
      <w:r w:rsidR="00E54AB6" w:rsidRPr="001E192A">
        <w:rPr>
          <w:b/>
          <w:bCs/>
          <w:i/>
          <w:iCs/>
        </w:rPr>
        <w:t>сре</w:t>
      </w:r>
      <w:r w:rsidR="00E54AB6">
        <w:rPr>
          <w:b/>
          <w:bCs/>
          <w:i/>
          <w:iCs/>
        </w:rPr>
        <w:t>д</w:t>
      </w:r>
      <w:r w:rsidR="00E54AB6" w:rsidRPr="001E192A">
        <w:rPr>
          <w:b/>
          <w:bCs/>
          <w:i/>
          <w:iCs/>
        </w:rPr>
        <w:t>а</w:t>
      </w:r>
      <w:r w:rsidRPr="001E192A">
        <w:rPr>
          <w:b/>
          <w:bCs/>
          <w:i/>
          <w:iCs/>
        </w:rPr>
        <w:t xml:space="preserve"> —</w:t>
      </w:r>
      <w:r w:rsidRPr="001E192A"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1E192A">
        <w:rPr>
          <w:b/>
          <w:bCs/>
          <w:i/>
          <w:iCs/>
        </w:rPr>
        <w:t>воспитывающей среде</w:t>
      </w:r>
      <w:r w:rsidRPr="001E192A">
        <w:t>.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rPr>
          <w:b/>
          <w:bCs/>
          <w:i/>
          <w:iCs/>
        </w:rPr>
        <w:t>Общность</w:t>
      </w:r>
      <w:r w:rsidRPr="001E192A"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rPr>
          <w:b/>
          <w:bCs/>
          <w:i/>
          <w:iCs/>
        </w:rPr>
        <w:t>Портрет ребенка</w:t>
      </w:r>
      <w:r w:rsidRPr="001E192A">
        <w:t xml:space="preserve"> - это совокупность характеристик личностных результатов и достижений ребенка на определенном возрастном этапе.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rPr>
          <w:b/>
          <w:bCs/>
          <w:i/>
          <w:iCs/>
        </w:rPr>
        <w:t>Социокультурные ценности</w:t>
      </w:r>
      <w:r w:rsidRPr="001E192A"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3E27DA" w:rsidRPr="001E192A" w:rsidRDefault="003E27DA" w:rsidP="003E27DA">
      <w:pPr>
        <w:pStyle w:val="13"/>
        <w:shd w:val="clear" w:color="auto" w:fill="auto"/>
        <w:ind w:firstLine="580"/>
      </w:pPr>
      <w:r w:rsidRPr="001E192A">
        <w:rPr>
          <w:b/>
          <w:bCs/>
          <w:i/>
          <w:iCs/>
        </w:rPr>
        <w:t>Субъектность</w:t>
      </w:r>
      <w:r w:rsidRPr="001E192A">
        <w:t xml:space="preserve"> -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3E27DA" w:rsidRDefault="003E27DA" w:rsidP="003E27DA">
      <w:pPr>
        <w:pStyle w:val="13"/>
        <w:shd w:val="clear" w:color="auto" w:fill="auto"/>
        <w:ind w:firstLine="580"/>
      </w:pPr>
      <w:r w:rsidRPr="001E192A">
        <w:rPr>
          <w:b/>
          <w:bCs/>
          <w:i/>
          <w:iCs/>
        </w:rPr>
        <w:t>Уклад</w:t>
      </w:r>
      <w:r w:rsidRPr="001E192A"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3E27DA" w:rsidRDefault="003E27DA" w:rsidP="003E27DA">
      <w:pPr>
        <w:pStyle w:val="13"/>
        <w:shd w:val="clear" w:color="auto" w:fill="auto"/>
        <w:ind w:firstLine="580"/>
      </w:pPr>
    </w:p>
    <w:p w:rsidR="003E27DA" w:rsidRDefault="003E27DA" w:rsidP="003E27DA">
      <w:pPr>
        <w:pStyle w:val="13"/>
        <w:shd w:val="clear" w:color="auto" w:fill="auto"/>
        <w:ind w:firstLine="580"/>
      </w:pPr>
    </w:p>
    <w:p w:rsidR="003E27DA" w:rsidRDefault="003E27DA" w:rsidP="003E27DA">
      <w:pPr>
        <w:pStyle w:val="13"/>
        <w:shd w:val="clear" w:color="auto" w:fill="auto"/>
        <w:ind w:firstLine="580"/>
      </w:pPr>
    </w:p>
    <w:p w:rsidR="003E27DA" w:rsidRDefault="003E27DA" w:rsidP="003E27DA">
      <w:pPr>
        <w:pStyle w:val="13"/>
        <w:shd w:val="clear" w:color="auto" w:fill="auto"/>
        <w:ind w:firstLine="580"/>
      </w:pPr>
    </w:p>
    <w:p w:rsidR="003E27DA" w:rsidRDefault="003E27DA" w:rsidP="003E27DA">
      <w:pPr>
        <w:pStyle w:val="13"/>
        <w:shd w:val="clear" w:color="auto" w:fill="auto"/>
        <w:ind w:firstLine="580"/>
      </w:pPr>
    </w:p>
    <w:p w:rsidR="003E27DA" w:rsidRDefault="003E27DA" w:rsidP="003E27DA">
      <w:pPr>
        <w:pStyle w:val="13"/>
        <w:shd w:val="clear" w:color="auto" w:fill="auto"/>
        <w:ind w:firstLine="580"/>
      </w:pPr>
    </w:p>
    <w:p w:rsidR="003E27DA" w:rsidRDefault="003E27DA" w:rsidP="004234FD">
      <w:pPr>
        <w:pStyle w:val="13"/>
        <w:shd w:val="clear" w:color="auto" w:fill="auto"/>
      </w:pPr>
    </w:p>
    <w:p w:rsidR="003E27DA" w:rsidRPr="001E192A" w:rsidRDefault="003E27DA" w:rsidP="004234FD">
      <w:pPr>
        <w:pStyle w:val="13"/>
        <w:shd w:val="clear" w:color="auto" w:fill="auto"/>
      </w:pPr>
    </w:p>
    <w:sectPr w:rsidR="003E27DA" w:rsidRPr="001E192A" w:rsidSect="00C93850">
      <w:pgSz w:w="11900" w:h="16840"/>
      <w:pgMar w:top="1114" w:right="667" w:bottom="1124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B7" w:rsidRDefault="00A942B7" w:rsidP="00C93850">
      <w:r>
        <w:separator/>
      </w:r>
    </w:p>
  </w:endnote>
  <w:endnote w:type="continuationSeparator" w:id="0">
    <w:p w:rsidR="00A942B7" w:rsidRDefault="00A942B7" w:rsidP="00C9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A" w:rsidRDefault="003E27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5pt;margin-top:795.35pt;width:10.1pt;height:8.4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27DA" w:rsidRDefault="003E27DA">
                <w:pPr>
                  <w:pStyle w:val="22"/>
                  <w:shd w:val="clear" w:color="auto" w:fill="auto"/>
                </w:pPr>
                <w:fldSimple w:instr=" PAGE \* MERGEFORMAT ">
                  <w:r w:rsidR="00E54AB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A" w:rsidRDefault="003E27DA">
    <w:pPr>
      <w:spacing w:line="14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A" w:rsidRDefault="003E27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75pt;margin-top:786.5pt;width:10.1pt;height:8.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27DA" w:rsidRDefault="003E27DA">
                <w:pPr>
                  <w:pStyle w:val="22"/>
                  <w:shd w:val="clear" w:color="auto" w:fill="auto"/>
                </w:pPr>
                <w:fldSimple w:instr=" PAGE \* MERGEFORMAT ">
                  <w:r w:rsidR="004A5E84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A" w:rsidRDefault="003E27D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75pt;margin-top:786.5pt;width:10.1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27DA" w:rsidRDefault="003E27DA">
                <w:pPr>
                  <w:pStyle w:val="22"/>
                  <w:shd w:val="clear" w:color="auto" w:fill="auto"/>
                </w:pPr>
                <w:fldSimple w:instr=" PAGE \* MERGEFORMAT ">
                  <w:r w:rsidR="004A5E84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A" w:rsidRDefault="003E27DA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B7" w:rsidRDefault="00A942B7"/>
  </w:footnote>
  <w:footnote w:type="continuationSeparator" w:id="0">
    <w:p w:rsidR="00A942B7" w:rsidRDefault="00A942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4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>
    <w:nsid w:val="00351982"/>
    <w:multiLevelType w:val="multilevel"/>
    <w:tmpl w:val="7958A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203A4"/>
    <w:multiLevelType w:val="hybridMultilevel"/>
    <w:tmpl w:val="B92C697E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0117029A"/>
    <w:multiLevelType w:val="hybridMultilevel"/>
    <w:tmpl w:val="FE443708"/>
    <w:lvl w:ilvl="0" w:tplc="AD7CE9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A3996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5ED2E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6DF2801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D438FF82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D5887A3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3138975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28361F7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6104496E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8">
    <w:nsid w:val="01890EFC"/>
    <w:multiLevelType w:val="hybridMultilevel"/>
    <w:tmpl w:val="2D7C5514"/>
    <w:lvl w:ilvl="0" w:tplc="46DA7990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81C78F4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C8248518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579C6C1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EA2838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A84627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FC7CE2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83645AC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2708B014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9">
    <w:nsid w:val="030A53A1"/>
    <w:multiLevelType w:val="hybridMultilevel"/>
    <w:tmpl w:val="21306F64"/>
    <w:lvl w:ilvl="0" w:tplc="D9B8F8C8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4CD174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ED5219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5F5842F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8B89C4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B7E07FEA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A90F0F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E125A7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4FE4040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0">
    <w:nsid w:val="03504F3F"/>
    <w:multiLevelType w:val="multilevel"/>
    <w:tmpl w:val="25245E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A2587B"/>
    <w:multiLevelType w:val="multilevel"/>
    <w:tmpl w:val="4A9ED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0342DC"/>
    <w:multiLevelType w:val="multilevel"/>
    <w:tmpl w:val="522022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1B35C4"/>
    <w:multiLevelType w:val="multilevel"/>
    <w:tmpl w:val="AA7828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F8620B"/>
    <w:multiLevelType w:val="multilevel"/>
    <w:tmpl w:val="0B2CE48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A008B3"/>
    <w:multiLevelType w:val="multilevel"/>
    <w:tmpl w:val="D5001D5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554D27"/>
    <w:multiLevelType w:val="multilevel"/>
    <w:tmpl w:val="102A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8252CF"/>
    <w:multiLevelType w:val="multilevel"/>
    <w:tmpl w:val="38543B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904BD6"/>
    <w:multiLevelType w:val="hybridMultilevel"/>
    <w:tmpl w:val="08A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E84DA9"/>
    <w:multiLevelType w:val="hybridMultilevel"/>
    <w:tmpl w:val="1D1E6D0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0">
    <w:nsid w:val="236E621F"/>
    <w:multiLevelType w:val="multilevel"/>
    <w:tmpl w:val="F88CBEC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C9200F"/>
    <w:multiLevelType w:val="multilevel"/>
    <w:tmpl w:val="3C2A74D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2CF27846"/>
    <w:multiLevelType w:val="hybridMultilevel"/>
    <w:tmpl w:val="B55A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A5749"/>
    <w:multiLevelType w:val="multilevel"/>
    <w:tmpl w:val="BC34A46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AB16A3"/>
    <w:multiLevelType w:val="hybridMultilevel"/>
    <w:tmpl w:val="63F41FC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366330C3"/>
    <w:multiLevelType w:val="multilevel"/>
    <w:tmpl w:val="C4D01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D40527"/>
    <w:multiLevelType w:val="multilevel"/>
    <w:tmpl w:val="9D42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CF2A39"/>
    <w:multiLevelType w:val="hybridMultilevel"/>
    <w:tmpl w:val="2514D1BC"/>
    <w:lvl w:ilvl="0" w:tplc="C5447180">
      <w:start w:val="1"/>
      <w:numFmt w:val="decimal"/>
      <w:lvlText w:val="%1."/>
      <w:lvlJc w:val="left"/>
      <w:pPr>
        <w:ind w:left="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ECE9E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1DFCC852">
      <w:numFmt w:val="bullet"/>
      <w:lvlText w:val="•"/>
      <w:lvlJc w:val="left"/>
      <w:pPr>
        <w:ind w:left="2153" w:hanging="346"/>
      </w:pPr>
      <w:rPr>
        <w:rFonts w:hint="default"/>
        <w:lang w:val="ru-RU" w:eastAsia="en-US" w:bidi="ar-SA"/>
      </w:rPr>
    </w:lvl>
    <w:lvl w:ilvl="3" w:tplc="9E500462">
      <w:numFmt w:val="bullet"/>
      <w:lvlText w:val="•"/>
      <w:lvlJc w:val="left"/>
      <w:pPr>
        <w:ind w:left="3099" w:hanging="346"/>
      </w:pPr>
      <w:rPr>
        <w:rFonts w:hint="default"/>
        <w:lang w:val="ru-RU" w:eastAsia="en-US" w:bidi="ar-SA"/>
      </w:rPr>
    </w:lvl>
    <w:lvl w:ilvl="4" w:tplc="84F63D8E">
      <w:numFmt w:val="bullet"/>
      <w:lvlText w:val="•"/>
      <w:lvlJc w:val="left"/>
      <w:pPr>
        <w:ind w:left="4046" w:hanging="346"/>
      </w:pPr>
      <w:rPr>
        <w:rFonts w:hint="default"/>
        <w:lang w:val="ru-RU" w:eastAsia="en-US" w:bidi="ar-SA"/>
      </w:rPr>
    </w:lvl>
    <w:lvl w:ilvl="5" w:tplc="BE78A902">
      <w:numFmt w:val="bullet"/>
      <w:lvlText w:val="•"/>
      <w:lvlJc w:val="left"/>
      <w:pPr>
        <w:ind w:left="4993" w:hanging="346"/>
      </w:pPr>
      <w:rPr>
        <w:rFonts w:hint="default"/>
        <w:lang w:val="ru-RU" w:eastAsia="en-US" w:bidi="ar-SA"/>
      </w:rPr>
    </w:lvl>
    <w:lvl w:ilvl="6" w:tplc="486A8220">
      <w:numFmt w:val="bullet"/>
      <w:lvlText w:val="•"/>
      <w:lvlJc w:val="left"/>
      <w:pPr>
        <w:ind w:left="5939" w:hanging="346"/>
      </w:pPr>
      <w:rPr>
        <w:rFonts w:hint="default"/>
        <w:lang w:val="ru-RU" w:eastAsia="en-US" w:bidi="ar-SA"/>
      </w:rPr>
    </w:lvl>
    <w:lvl w:ilvl="7" w:tplc="64B00FFC">
      <w:numFmt w:val="bullet"/>
      <w:lvlText w:val="•"/>
      <w:lvlJc w:val="left"/>
      <w:pPr>
        <w:ind w:left="6886" w:hanging="346"/>
      </w:pPr>
      <w:rPr>
        <w:rFonts w:hint="default"/>
        <w:lang w:val="ru-RU" w:eastAsia="en-US" w:bidi="ar-SA"/>
      </w:rPr>
    </w:lvl>
    <w:lvl w:ilvl="8" w:tplc="B8A66102">
      <w:numFmt w:val="bullet"/>
      <w:lvlText w:val="•"/>
      <w:lvlJc w:val="left"/>
      <w:pPr>
        <w:ind w:left="7833" w:hanging="346"/>
      </w:pPr>
      <w:rPr>
        <w:rFonts w:hint="default"/>
        <w:lang w:val="ru-RU" w:eastAsia="en-US" w:bidi="ar-SA"/>
      </w:rPr>
    </w:lvl>
  </w:abstractNum>
  <w:abstractNum w:abstractNumId="28">
    <w:nsid w:val="3C391DF4"/>
    <w:multiLevelType w:val="multilevel"/>
    <w:tmpl w:val="8DE62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974B66"/>
    <w:multiLevelType w:val="hybridMultilevel"/>
    <w:tmpl w:val="A2228EBC"/>
    <w:lvl w:ilvl="0" w:tplc="5860ABAE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84EE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7832704E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E07E0262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DC1A8AA0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C4DCD19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49300BAC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20EED19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863AF1C6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30">
    <w:nsid w:val="4A9B6A31"/>
    <w:multiLevelType w:val="hybridMultilevel"/>
    <w:tmpl w:val="0A6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B6F86"/>
    <w:multiLevelType w:val="hybridMultilevel"/>
    <w:tmpl w:val="6BC0338E"/>
    <w:lvl w:ilvl="0" w:tplc="5DC01DBA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C0F5A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59B85E9C">
      <w:numFmt w:val="bullet"/>
      <w:lvlText w:val="•"/>
      <w:lvlJc w:val="left"/>
      <w:pPr>
        <w:ind w:left="2153" w:hanging="240"/>
      </w:pPr>
      <w:rPr>
        <w:rFonts w:hint="default"/>
        <w:lang w:val="ru-RU" w:eastAsia="en-US" w:bidi="ar-SA"/>
      </w:rPr>
    </w:lvl>
    <w:lvl w:ilvl="3" w:tplc="FB8AA40A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4" w:tplc="9CE45374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E8106A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15DAD3C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7" w:tplc="AEB003CA"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  <w:lvl w:ilvl="8" w:tplc="D7462D7C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32">
    <w:nsid w:val="4E6E0686"/>
    <w:multiLevelType w:val="hybridMultilevel"/>
    <w:tmpl w:val="C360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626B"/>
    <w:multiLevelType w:val="hybridMultilevel"/>
    <w:tmpl w:val="2C040098"/>
    <w:lvl w:ilvl="0" w:tplc="1C88D6F4">
      <w:start w:val="1"/>
      <w:numFmt w:val="decimal"/>
      <w:lvlText w:val="%1."/>
      <w:lvlJc w:val="left"/>
      <w:pPr>
        <w:ind w:left="970" w:hanging="240"/>
      </w:pPr>
      <w:rPr>
        <w:rFonts w:hint="default"/>
        <w:w w:val="100"/>
        <w:sz w:val="28"/>
        <w:szCs w:val="28"/>
        <w:lang w:val="ru-RU" w:eastAsia="en-US" w:bidi="ar-SA"/>
      </w:rPr>
    </w:lvl>
    <w:lvl w:ilvl="1" w:tplc="6510AF4C">
      <w:start w:val="1"/>
      <w:numFmt w:val="decimal"/>
      <w:lvlText w:val="%2."/>
      <w:lvlJc w:val="left"/>
      <w:pPr>
        <w:ind w:left="26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CEDB4">
      <w:numFmt w:val="bullet"/>
      <w:lvlText w:val="•"/>
      <w:lvlJc w:val="left"/>
      <w:pPr>
        <w:ind w:left="4420" w:hanging="768"/>
      </w:pPr>
      <w:rPr>
        <w:rFonts w:hint="default"/>
        <w:lang w:val="ru-RU" w:eastAsia="en-US" w:bidi="ar-SA"/>
      </w:rPr>
    </w:lvl>
    <w:lvl w:ilvl="3" w:tplc="A6BAC0F4">
      <w:numFmt w:val="bullet"/>
      <w:lvlText w:val="•"/>
      <w:lvlJc w:val="left"/>
      <w:pPr>
        <w:ind w:left="5083" w:hanging="768"/>
      </w:pPr>
      <w:rPr>
        <w:rFonts w:hint="default"/>
        <w:lang w:val="ru-RU" w:eastAsia="en-US" w:bidi="ar-SA"/>
      </w:rPr>
    </w:lvl>
    <w:lvl w:ilvl="4" w:tplc="F4BC8CFC">
      <w:numFmt w:val="bullet"/>
      <w:lvlText w:val="•"/>
      <w:lvlJc w:val="left"/>
      <w:pPr>
        <w:ind w:left="5746" w:hanging="768"/>
      </w:pPr>
      <w:rPr>
        <w:rFonts w:hint="default"/>
        <w:lang w:val="ru-RU" w:eastAsia="en-US" w:bidi="ar-SA"/>
      </w:rPr>
    </w:lvl>
    <w:lvl w:ilvl="5" w:tplc="1C64AF02">
      <w:numFmt w:val="bullet"/>
      <w:lvlText w:val="•"/>
      <w:lvlJc w:val="left"/>
      <w:pPr>
        <w:ind w:left="6409" w:hanging="768"/>
      </w:pPr>
      <w:rPr>
        <w:rFonts w:hint="default"/>
        <w:lang w:val="ru-RU" w:eastAsia="en-US" w:bidi="ar-SA"/>
      </w:rPr>
    </w:lvl>
    <w:lvl w:ilvl="6" w:tplc="6F044DF6">
      <w:numFmt w:val="bullet"/>
      <w:lvlText w:val="•"/>
      <w:lvlJc w:val="left"/>
      <w:pPr>
        <w:ind w:left="7073" w:hanging="768"/>
      </w:pPr>
      <w:rPr>
        <w:rFonts w:hint="default"/>
        <w:lang w:val="ru-RU" w:eastAsia="en-US" w:bidi="ar-SA"/>
      </w:rPr>
    </w:lvl>
    <w:lvl w:ilvl="7" w:tplc="402AE37C">
      <w:numFmt w:val="bullet"/>
      <w:lvlText w:val="•"/>
      <w:lvlJc w:val="left"/>
      <w:pPr>
        <w:ind w:left="7736" w:hanging="768"/>
      </w:pPr>
      <w:rPr>
        <w:rFonts w:hint="default"/>
        <w:lang w:val="ru-RU" w:eastAsia="en-US" w:bidi="ar-SA"/>
      </w:rPr>
    </w:lvl>
    <w:lvl w:ilvl="8" w:tplc="C35884B8">
      <w:numFmt w:val="bullet"/>
      <w:lvlText w:val="•"/>
      <w:lvlJc w:val="left"/>
      <w:pPr>
        <w:ind w:left="8399" w:hanging="768"/>
      </w:pPr>
      <w:rPr>
        <w:rFonts w:hint="default"/>
        <w:lang w:val="ru-RU" w:eastAsia="en-US" w:bidi="ar-SA"/>
      </w:rPr>
    </w:lvl>
  </w:abstractNum>
  <w:abstractNum w:abstractNumId="34">
    <w:nsid w:val="542E1F60"/>
    <w:multiLevelType w:val="hybridMultilevel"/>
    <w:tmpl w:val="33BC0256"/>
    <w:lvl w:ilvl="0" w:tplc="DA2A3FEC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 w:tplc="C5FE38CA">
      <w:numFmt w:val="none"/>
      <w:lvlText w:val=""/>
      <w:lvlJc w:val="left"/>
      <w:pPr>
        <w:tabs>
          <w:tab w:val="num" w:pos="360"/>
        </w:tabs>
      </w:pPr>
    </w:lvl>
    <w:lvl w:ilvl="2" w:tplc="F1285238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 w:tplc="8D1CE0D0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 w:tplc="2B5E0558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 w:tplc="3BA233BE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 w:tplc="7A86E8F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 w:tplc="ACCA68E0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 w:tplc="E9C6D2A2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35">
    <w:nsid w:val="5AC45559"/>
    <w:multiLevelType w:val="hybridMultilevel"/>
    <w:tmpl w:val="0C8E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F6D2D"/>
    <w:multiLevelType w:val="hybridMultilevel"/>
    <w:tmpl w:val="41D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42386"/>
    <w:multiLevelType w:val="multilevel"/>
    <w:tmpl w:val="EC38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695D6FE7"/>
    <w:multiLevelType w:val="multilevel"/>
    <w:tmpl w:val="6E263DB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3D7B01"/>
    <w:multiLevelType w:val="hybridMultilevel"/>
    <w:tmpl w:val="634E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15005"/>
    <w:multiLevelType w:val="multilevel"/>
    <w:tmpl w:val="1E3EA1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FB456E"/>
    <w:multiLevelType w:val="multilevel"/>
    <w:tmpl w:val="95E29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385A1F"/>
    <w:multiLevelType w:val="hybridMultilevel"/>
    <w:tmpl w:val="44A85A4C"/>
    <w:lvl w:ilvl="0" w:tplc="A546E512">
      <w:numFmt w:val="bullet"/>
      <w:lvlText w:val="-"/>
      <w:lvlJc w:val="left"/>
      <w:pPr>
        <w:ind w:left="2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45C8C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2" w:tplc="BF6E973C">
      <w:numFmt w:val="bullet"/>
      <w:lvlText w:val="•"/>
      <w:lvlJc w:val="left"/>
      <w:pPr>
        <w:ind w:left="2153" w:hanging="200"/>
      </w:pPr>
      <w:rPr>
        <w:rFonts w:hint="default"/>
        <w:lang w:val="ru-RU" w:eastAsia="en-US" w:bidi="ar-SA"/>
      </w:rPr>
    </w:lvl>
    <w:lvl w:ilvl="3" w:tplc="6C5A268A">
      <w:numFmt w:val="bullet"/>
      <w:lvlText w:val="•"/>
      <w:lvlJc w:val="left"/>
      <w:pPr>
        <w:ind w:left="3099" w:hanging="200"/>
      </w:pPr>
      <w:rPr>
        <w:rFonts w:hint="default"/>
        <w:lang w:val="ru-RU" w:eastAsia="en-US" w:bidi="ar-SA"/>
      </w:rPr>
    </w:lvl>
    <w:lvl w:ilvl="4" w:tplc="CF383F4E"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01BC0790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6FAA4FD8">
      <w:numFmt w:val="bullet"/>
      <w:lvlText w:val="•"/>
      <w:lvlJc w:val="left"/>
      <w:pPr>
        <w:ind w:left="5939" w:hanging="200"/>
      </w:pPr>
      <w:rPr>
        <w:rFonts w:hint="default"/>
        <w:lang w:val="ru-RU" w:eastAsia="en-US" w:bidi="ar-SA"/>
      </w:rPr>
    </w:lvl>
    <w:lvl w:ilvl="7" w:tplc="A422521E">
      <w:numFmt w:val="bullet"/>
      <w:lvlText w:val="•"/>
      <w:lvlJc w:val="left"/>
      <w:pPr>
        <w:ind w:left="6886" w:hanging="200"/>
      </w:pPr>
      <w:rPr>
        <w:rFonts w:hint="default"/>
        <w:lang w:val="ru-RU" w:eastAsia="en-US" w:bidi="ar-SA"/>
      </w:rPr>
    </w:lvl>
    <w:lvl w:ilvl="8" w:tplc="D5F01500">
      <w:numFmt w:val="bullet"/>
      <w:lvlText w:val="•"/>
      <w:lvlJc w:val="left"/>
      <w:pPr>
        <w:ind w:left="7833" w:hanging="200"/>
      </w:pPr>
      <w:rPr>
        <w:rFonts w:hint="default"/>
        <w:lang w:val="ru-RU" w:eastAsia="en-US" w:bidi="ar-SA"/>
      </w:rPr>
    </w:lvl>
  </w:abstractNum>
  <w:abstractNum w:abstractNumId="43">
    <w:nsid w:val="79EE76B4"/>
    <w:multiLevelType w:val="hybridMultilevel"/>
    <w:tmpl w:val="577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A26CD"/>
    <w:multiLevelType w:val="multilevel"/>
    <w:tmpl w:val="7100A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E156B1"/>
    <w:multiLevelType w:val="hybridMultilevel"/>
    <w:tmpl w:val="03704CF4"/>
    <w:lvl w:ilvl="0" w:tplc="B472078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CC442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B85C2FE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D1B6DD28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4" w:tplc="C02C087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D44E6CB8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5FB29598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 w:tplc="57E0C444">
      <w:numFmt w:val="bullet"/>
      <w:lvlText w:val="•"/>
      <w:lvlJc w:val="left"/>
      <w:pPr>
        <w:ind w:left="6886" w:hanging="140"/>
      </w:pPr>
      <w:rPr>
        <w:rFonts w:hint="default"/>
        <w:lang w:val="ru-RU" w:eastAsia="en-US" w:bidi="ar-SA"/>
      </w:rPr>
    </w:lvl>
    <w:lvl w:ilvl="8" w:tplc="F18654B8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</w:abstractNum>
  <w:abstractNum w:abstractNumId="46">
    <w:nsid w:val="7FC324AA"/>
    <w:multiLevelType w:val="multilevel"/>
    <w:tmpl w:val="A9EE8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8"/>
  </w:num>
  <w:num w:numId="3">
    <w:abstractNumId w:val="15"/>
  </w:num>
  <w:num w:numId="4">
    <w:abstractNumId w:val="12"/>
  </w:num>
  <w:num w:numId="5">
    <w:abstractNumId w:val="28"/>
  </w:num>
  <w:num w:numId="6">
    <w:abstractNumId w:val="13"/>
  </w:num>
  <w:num w:numId="7">
    <w:abstractNumId w:val="5"/>
  </w:num>
  <w:num w:numId="8">
    <w:abstractNumId w:val="20"/>
  </w:num>
  <w:num w:numId="9">
    <w:abstractNumId w:val="40"/>
  </w:num>
  <w:num w:numId="10">
    <w:abstractNumId w:val="14"/>
  </w:num>
  <w:num w:numId="11">
    <w:abstractNumId w:val="17"/>
  </w:num>
  <w:num w:numId="12">
    <w:abstractNumId w:val="25"/>
  </w:num>
  <w:num w:numId="13">
    <w:abstractNumId w:val="41"/>
  </w:num>
  <w:num w:numId="14">
    <w:abstractNumId w:val="44"/>
  </w:num>
  <w:num w:numId="15">
    <w:abstractNumId w:val="16"/>
  </w:num>
  <w:num w:numId="16">
    <w:abstractNumId w:val="46"/>
  </w:num>
  <w:num w:numId="17">
    <w:abstractNumId w:val="23"/>
  </w:num>
  <w:num w:numId="18">
    <w:abstractNumId w:val="11"/>
  </w:num>
  <w:num w:numId="19">
    <w:abstractNumId w:val="26"/>
  </w:num>
  <w:num w:numId="20">
    <w:abstractNumId w:val="18"/>
  </w:num>
  <w:num w:numId="21">
    <w:abstractNumId w:val="7"/>
  </w:num>
  <w:num w:numId="22">
    <w:abstractNumId w:val="29"/>
  </w:num>
  <w:num w:numId="23">
    <w:abstractNumId w:val="30"/>
  </w:num>
  <w:num w:numId="24">
    <w:abstractNumId w:val="6"/>
  </w:num>
  <w:num w:numId="25">
    <w:abstractNumId w:val="24"/>
  </w:num>
  <w:num w:numId="26">
    <w:abstractNumId w:val="19"/>
  </w:num>
  <w:num w:numId="27">
    <w:abstractNumId w:val="39"/>
  </w:num>
  <w:num w:numId="28">
    <w:abstractNumId w:val="8"/>
  </w:num>
  <w:num w:numId="29">
    <w:abstractNumId w:val="9"/>
  </w:num>
  <w:num w:numId="30">
    <w:abstractNumId w:val="34"/>
  </w:num>
  <w:num w:numId="31">
    <w:abstractNumId w:val="31"/>
  </w:num>
  <w:num w:numId="32">
    <w:abstractNumId w:val="27"/>
  </w:num>
  <w:num w:numId="33">
    <w:abstractNumId w:val="35"/>
  </w:num>
  <w:num w:numId="34">
    <w:abstractNumId w:val="22"/>
  </w:num>
  <w:num w:numId="35">
    <w:abstractNumId w:val="21"/>
  </w:num>
  <w:num w:numId="36">
    <w:abstractNumId w:val="36"/>
  </w:num>
  <w:num w:numId="37">
    <w:abstractNumId w:val="32"/>
  </w:num>
  <w:num w:numId="38">
    <w:abstractNumId w:val="43"/>
  </w:num>
  <w:num w:numId="39">
    <w:abstractNumId w:val="45"/>
  </w:num>
  <w:num w:numId="40">
    <w:abstractNumId w:val="33"/>
  </w:num>
  <w:num w:numId="41">
    <w:abstractNumId w:val="42"/>
  </w:num>
  <w:num w:numId="42">
    <w:abstractNumId w:val="0"/>
  </w:num>
  <w:num w:numId="43">
    <w:abstractNumId w:val="1"/>
  </w:num>
  <w:num w:numId="44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3850"/>
    <w:rsid w:val="00021782"/>
    <w:rsid w:val="00055BF1"/>
    <w:rsid w:val="00056198"/>
    <w:rsid w:val="000C6FA6"/>
    <w:rsid w:val="000F0AA3"/>
    <w:rsid w:val="001979F5"/>
    <w:rsid w:val="001B7DF7"/>
    <w:rsid w:val="001E192A"/>
    <w:rsid w:val="001E6A47"/>
    <w:rsid w:val="002103CE"/>
    <w:rsid w:val="0026728B"/>
    <w:rsid w:val="00313BE6"/>
    <w:rsid w:val="003766B6"/>
    <w:rsid w:val="003E27DA"/>
    <w:rsid w:val="003F0BDC"/>
    <w:rsid w:val="003F3027"/>
    <w:rsid w:val="004234FD"/>
    <w:rsid w:val="00496B84"/>
    <w:rsid w:val="004A31C2"/>
    <w:rsid w:val="004A5E84"/>
    <w:rsid w:val="00547DB0"/>
    <w:rsid w:val="005567DB"/>
    <w:rsid w:val="00565E35"/>
    <w:rsid w:val="005B0789"/>
    <w:rsid w:val="005C3A7D"/>
    <w:rsid w:val="005E5E6B"/>
    <w:rsid w:val="006251FE"/>
    <w:rsid w:val="00667A08"/>
    <w:rsid w:val="00692BF4"/>
    <w:rsid w:val="00762F57"/>
    <w:rsid w:val="00772878"/>
    <w:rsid w:val="007E06C6"/>
    <w:rsid w:val="007F0A95"/>
    <w:rsid w:val="007F1AE2"/>
    <w:rsid w:val="00802D71"/>
    <w:rsid w:val="0082362F"/>
    <w:rsid w:val="00857A83"/>
    <w:rsid w:val="009A7E9A"/>
    <w:rsid w:val="00A13154"/>
    <w:rsid w:val="00A5316B"/>
    <w:rsid w:val="00A80509"/>
    <w:rsid w:val="00A942B7"/>
    <w:rsid w:val="00AD12BB"/>
    <w:rsid w:val="00AF1DE6"/>
    <w:rsid w:val="00B358A6"/>
    <w:rsid w:val="00C40D94"/>
    <w:rsid w:val="00C93850"/>
    <w:rsid w:val="00CB4368"/>
    <w:rsid w:val="00CC0AB0"/>
    <w:rsid w:val="00CE3B88"/>
    <w:rsid w:val="00D16964"/>
    <w:rsid w:val="00D76DB1"/>
    <w:rsid w:val="00DD3994"/>
    <w:rsid w:val="00E33B89"/>
    <w:rsid w:val="00E474AB"/>
    <w:rsid w:val="00E54AB6"/>
    <w:rsid w:val="00EA2416"/>
    <w:rsid w:val="00EA2881"/>
    <w:rsid w:val="00EC147B"/>
    <w:rsid w:val="00ED7094"/>
    <w:rsid w:val="00F3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850"/>
    <w:rPr>
      <w:color w:val="000000"/>
    </w:rPr>
  </w:style>
  <w:style w:type="paragraph" w:styleId="1">
    <w:name w:val="heading 1"/>
    <w:basedOn w:val="a"/>
    <w:next w:val="a"/>
    <w:link w:val="10"/>
    <w:qFormat/>
    <w:rsid w:val="005B0789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5">
    <w:name w:val="heading 5"/>
    <w:basedOn w:val="a"/>
    <w:link w:val="50"/>
    <w:uiPriority w:val="9"/>
    <w:qFormat/>
    <w:rsid w:val="005B0789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5B078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2">
    <w:name w:val="Основной текст (2)_"/>
    <w:basedOn w:val="a0"/>
    <w:link w:val="20"/>
    <w:rsid w:val="00C9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93850"/>
    <w:pPr>
      <w:shd w:val="clear" w:color="auto" w:fill="FFFFFF"/>
      <w:ind w:left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C93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12">
    <w:name w:val="Заголовок №1"/>
    <w:basedOn w:val="a"/>
    <w:link w:val="11"/>
    <w:rsid w:val="00C93850"/>
    <w:pPr>
      <w:shd w:val="clear" w:color="auto" w:fill="FFFFFF"/>
      <w:spacing w:after="60" w:line="343" w:lineRule="auto"/>
      <w:ind w:right="2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4">
    <w:name w:val="Основной текст (4)_"/>
    <w:basedOn w:val="a0"/>
    <w:link w:val="40"/>
    <w:rsid w:val="00C93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40">
    <w:name w:val="Основной текст (4)"/>
    <w:basedOn w:val="a"/>
    <w:link w:val="4"/>
    <w:rsid w:val="00C93850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3"/>
    <w:rsid w:val="00C9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Основной текст1"/>
    <w:basedOn w:val="a"/>
    <w:link w:val="a3"/>
    <w:rsid w:val="00C9385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C9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C938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главление_"/>
    <w:basedOn w:val="a0"/>
    <w:link w:val="a5"/>
    <w:rsid w:val="00C9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Оглавление"/>
    <w:basedOn w:val="a"/>
    <w:link w:val="a4"/>
    <w:rsid w:val="00C93850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C93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4">
    <w:name w:val="Заголовок №2"/>
    <w:basedOn w:val="a"/>
    <w:link w:val="23"/>
    <w:rsid w:val="00C93850"/>
    <w:pPr>
      <w:shd w:val="clear" w:color="auto" w:fill="FFFFFF"/>
      <w:spacing w:after="260"/>
      <w:ind w:left="224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C9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C93850"/>
    <w:pPr>
      <w:shd w:val="clear" w:color="auto" w:fill="FFFFFF"/>
      <w:ind w:left="5060" w:right="960" w:hanging="50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C93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rsid w:val="00C9385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C938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rsid w:val="00C93850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474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74AB"/>
    <w:rPr>
      <w:color w:val="000000"/>
    </w:rPr>
  </w:style>
  <w:style w:type="paragraph" w:styleId="ac">
    <w:name w:val="footer"/>
    <w:basedOn w:val="a"/>
    <w:link w:val="ad"/>
    <w:uiPriority w:val="99"/>
    <w:unhideWhenUsed/>
    <w:rsid w:val="00E474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74AB"/>
    <w:rPr>
      <w:color w:val="000000"/>
    </w:rPr>
  </w:style>
  <w:style w:type="paragraph" w:styleId="ae">
    <w:name w:val="List Paragraph"/>
    <w:basedOn w:val="a"/>
    <w:uiPriority w:val="1"/>
    <w:qFormat/>
    <w:rsid w:val="00D16964"/>
    <w:pPr>
      <w:ind w:left="720"/>
      <w:contextualSpacing/>
    </w:pPr>
  </w:style>
  <w:style w:type="paragraph" w:styleId="af">
    <w:name w:val="Body Text"/>
    <w:basedOn w:val="a"/>
    <w:link w:val="af0"/>
    <w:qFormat/>
    <w:rsid w:val="00AD12BB"/>
    <w:pPr>
      <w:autoSpaceDE w:val="0"/>
      <w:autoSpaceDN w:val="0"/>
      <w:ind w:left="31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AD12BB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1">
    <w:name w:val="Title"/>
    <w:basedOn w:val="a"/>
    <w:link w:val="af2"/>
    <w:uiPriority w:val="1"/>
    <w:qFormat/>
    <w:rsid w:val="00AD12BB"/>
    <w:pPr>
      <w:autoSpaceDE w:val="0"/>
      <w:autoSpaceDN w:val="0"/>
      <w:spacing w:before="208"/>
      <w:ind w:left="1959" w:right="1809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AD12BB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55BF1"/>
    <w:pPr>
      <w:autoSpaceDE w:val="0"/>
      <w:autoSpaceDN w:val="0"/>
      <w:ind w:left="1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uiPriority w:val="99"/>
    <w:unhideWhenUsed/>
    <w:rsid w:val="00055B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5B078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B0789"/>
    <w:pPr>
      <w:autoSpaceDE w:val="0"/>
      <w:autoSpaceDN w:val="0"/>
      <w:ind w:right="166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Heading2">
    <w:name w:val="Heading 2"/>
    <w:basedOn w:val="a"/>
    <w:uiPriority w:val="1"/>
    <w:qFormat/>
    <w:rsid w:val="005B0789"/>
    <w:pPr>
      <w:autoSpaceDE w:val="0"/>
      <w:autoSpaceDN w:val="0"/>
      <w:ind w:left="1496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f4">
    <w:name w:val="Table Grid"/>
    <w:basedOn w:val="a1"/>
    <w:uiPriority w:val="59"/>
    <w:rsid w:val="005B078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B078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6">
    <w:name w:val="Символ сноски"/>
    <w:rsid w:val="005B0789"/>
    <w:rPr>
      <w:vertAlign w:val="superscript"/>
    </w:rPr>
  </w:style>
  <w:style w:type="character" w:customStyle="1" w:styleId="31">
    <w:name w:val="Знак сноски3"/>
    <w:rsid w:val="005B0789"/>
    <w:rPr>
      <w:vertAlign w:val="superscript"/>
    </w:rPr>
  </w:style>
  <w:style w:type="paragraph" w:styleId="af7">
    <w:name w:val="footnote text"/>
    <w:basedOn w:val="a"/>
    <w:link w:val="af8"/>
    <w:rsid w:val="005B0789"/>
    <w:pPr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character" w:customStyle="1" w:styleId="af8">
    <w:name w:val="Текст сноски Знак"/>
    <w:basedOn w:val="a0"/>
    <w:link w:val="af7"/>
    <w:rsid w:val="005B0789"/>
    <w:rPr>
      <w:rFonts w:ascii="Times New Roman" w:eastAsia="Times New Roman" w:hAnsi="Times New Roman" w:cs="Times New Roman"/>
      <w:kern w:val="2"/>
      <w:sz w:val="20"/>
      <w:szCs w:val="20"/>
      <w:lang w:val="en-US" w:eastAsia="ko-KR" w:bidi="ar-SA"/>
    </w:rPr>
  </w:style>
  <w:style w:type="paragraph" w:customStyle="1" w:styleId="14">
    <w:name w:val="Абзац списка1"/>
    <w:basedOn w:val="a"/>
    <w:rsid w:val="005B078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customStyle="1" w:styleId="25">
    <w:name w:val="Абзац списка2"/>
    <w:basedOn w:val="a"/>
    <w:rsid w:val="005B078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customStyle="1" w:styleId="s38">
    <w:name w:val="s38"/>
    <w:basedOn w:val="a"/>
    <w:rsid w:val="005B078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f9">
    <w:name w:val="Strong"/>
    <w:basedOn w:val="a0"/>
    <w:uiPriority w:val="22"/>
    <w:qFormat/>
    <w:rsid w:val="005B0789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DD3994"/>
    <w:rPr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D3994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54</Pages>
  <Words>21504</Words>
  <Characters>122575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Пользователь</cp:lastModifiedBy>
  <cp:revision>16</cp:revision>
  <cp:lastPrinted>2021-11-30T12:57:00Z</cp:lastPrinted>
  <dcterms:created xsi:type="dcterms:W3CDTF">2021-08-31T14:13:00Z</dcterms:created>
  <dcterms:modified xsi:type="dcterms:W3CDTF">2021-11-30T13:16:00Z</dcterms:modified>
</cp:coreProperties>
</file>